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52" w:rsidRDefault="00AA4218">
      <w:pPr>
        <w:spacing w:before="57"/>
        <w:ind w:left="1422" w:right="84"/>
        <w:jc w:val="center"/>
        <w:rPr>
          <w:sz w:val="34"/>
          <w:szCs w:val="34"/>
        </w:rPr>
      </w:pPr>
      <w:r>
        <w:pict>
          <v:group id="_x0000_s1059" style="position:absolute;left:0;text-align:left;margin-left:442.15pt;margin-top:330.4pt;width:124.7pt;height:31.2pt;z-index:-251654656;mso-position-horizontal-relative:page;mso-position-vertical-relative:page" coordorigin="8843,6608" coordsize="2494,624">
            <v:shape id="_x0000_s1060" style="position:absolute;left:8843;top:6608;width:2494;height:624" coordorigin="8843,6608" coordsize="2494,624" path="m8843,7232r2495,l11338,6608r-2495,l8843,7232xe" filled="f" strokeweight="6pt">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8.3pt;margin-top:27.55pt;width:56.3pt;height:66pt;z-index:-251667968;mso-position-horizontal-relative:page;mso-position-vertical-relative:page">
            <v:imagedata r:id="rId6" o:title=""/>
            <w10:wrap anchorx="page" anchory="page"/>
          </v:shape>
        </w:pict>
      </w:r>
      <w:r w:rsidR="0011724D">
        <w:rPr>
          <w:w w:val="213"/>
          <w:sz w:val="34"/>
          <w:szCs w:val="34"/>
        </w:rPr>
        <w:t>HOT</w:t>
      </w:r>
      <w:r w:rsidR="0011724D">
        <w:rPr>
          <w:spacing w:val="-6"/>
          <w:w w:val="213"/>
          <w:sz w:val="34"/>
          <w:szCs w:val="34"/>
        </w:rPr>
        <w:t>HF</w:t>
      </w:r>
      <w:r w:rsidR="0011724D">
        <w:rPr>
          <w:w w:val="213"/>
          <w:sz w:val="34"/>
          <w:szCs w:val="34"/>
        </w:rPr>
        <w:t>IE</w:t>
      </w:r>
      <w:r w:rsidR="0011724D">
        <w:rPr>
          <w:spacing w:val="-6"/>
          <w:w w:val="213"/>
          <w:sz w:val="34"/>
          <w:szCs w:val="34"/>
        </w:rPr>
        <w:t>L</w:t>
      </w:r>
      <w:r w:rsidR="0011724D">
        <w:rPr>
          <w:w w:val="213"/>
          <w:sz w:val="34"/>
          <w:szCs w:val="34"/>
        </w:rPr>
        <w:t>D</w:t>
      </w:r>
      <w:r w:rsidR="0011724D">
        <w:rPr>
          <w:spacing w:val="-7"/>
          <w:w w:val="213"/>
          <w:sz w:val="34"/>
          <w:szCs w:val="34"/>
        </w:rPr>
        <w:t xml:space="preserve"> </w:t>
      </w:r>
      <w:r w:rsidR="0011724D">
        <w:rPr>
          <w:spacing w:val="-6"/>
          <w:w w:val="213"/>
          <w:sz w:val="34"/>
          <w:szCs w:val="34"/>
        </w:rPr>
        <w:t>V</w:t>
      </w:r>
      <w:r w:rsidR="0011724D">
        <w:rPr>
          <w:w w:val="213"/>
          <w:sz w:val="34"/>
          <w:szCs w:val="34"/>
        </w:rPr>
        <w:t>I</w:t>
      </w:r>
      <w:r w:rsidR="0011724D">
        <w:rPr>
          <w:spacing w:val="-4"/>
          <w:w w:val="213"/>
          <w:sz w:val="34"/>
          <w:szCs w:val="34"/>
        </w:rPr>
        <w:t>L</w:t>
      </w:r>
      <w:r w:rsidR="0011724D">
        <w:rPr>
          <w:w w:val="213"/>
          <w:sz w:val="34"/>
          <w:szCs w:val="34"/>
        </w:rPr>
        <w:t>L</w:t>
      </w:r>
      <w:r w:rsidR="0011724D">
        <w:rPr>
          <w:spacing w:val="-2"/>
          <w:w w:val="213"/>
          <w:sz w:val="34"/>
          <w:szCs w:val="34"/>
        </w:rPr>
        <w:t>A</w:t>
      </w:r>
      <w:r w:rsidR="0011724D">
        <w:rPr>
          <w:spacing w:val="-6"/>
          <w:w w:val="213"/>
          <w:sz w:val="34"/>
          <w:szCs w:val="34"/>
        </w:rPr>
        <w:t>G</w:t>
      </w:r>
      <w:r w:rsidR="0011724D">
        <w:rPr>
          <w:w w:val="213"/>
          <w:sz w:val="34"/>
          <w:szCs w:val="34"/>
        </w:rPr>
        <w:t>E</w:t>
      </w:r>
      <w:r w:rsidR="0011724D">
        <w:rPr>
          <w:spacing w:val="-117"/>
          <w:w w:val="213"/>
          <w:sz w:val="34"/>
          <w:szCs w:val="34"/>
        </w:rPr>
        <w:t xml:space="preserve"> </w:t>
      </w:r>
      <w:r w:rsidR="0011724D">
        <w:rPr>
          <w:w w:val="203"/>
          <w:sz w:val="34"/>
          <w:szCs w:val="34"/>
        </w:rPr>
        <w:t>H</w:t>
      </w:r>
      <w:r w:rsidR="0011724D">
        <w:rPr>
          <w:spacing w:val="2"/>
          <w:w w:val="203"/>
          <w:sz w:val="34"/>
          <w:szCs w:val="34"/>
        </w:rPr>
        <w:t>A</w:t>
      </w:r>
      <w:r w:rsidR="0011724D">
        <w:rPr>
          <w:spacing w:val="-3"/>
          <w:w w:val="217"/>
          <w:sz w:val="34"/>
          <w:szCs w:val="34"/>
        </w:rPr>
        <w:t>LL</w:t>
      </w:r>
    </w:p>
    <w:p w:rsidR="00817252" w:rsidRDefault="00817252">
      <w:pPr>
        <w:spacing w:before="16" w:line="200" w:lineRule="exact"/>
      </w:pPr>
    </w:p>
    <w:p w:rsidR="00817252" w:rsidRDefault="0011724D">
      <w:pPr>
        <w:ind w:left="4664" w:right="3285"/>
        <w:jc w:val="center"/>
        <w:rPr>
          <w:rFonts w:ascii="Calibri" w:eastAsia="Calibri" w:hAnsi="Calibri" w:cs="Calibri"/>
        </w:rPr>
      </w:pPr>
      <w:r>
        <w:rPr>
          <w:rFonts w:ascii="Calibri" w:eastAsia="Calibri" w:hAnsi="Calibri" w:cs="Calibri"/>
          <w:b/>
        </w:rPr>
        <w:t>P</w:t>
      </w:r>
      <w:r>
        <w:rPr>
          <w:rFonts w:ascii="Calibri" w:eastAsia="Calibri" w:hAnsi="Calibri" w:cs="Calibri"/>
          <w:b/>
          <w:spacing w:val="-1"/>
        </w:rPr>
        <w:t>A</w:t>
      </w:r>
      <w:r>
        <w:rPr>
          <w:rFonts w:ascii="Calibri" w:eastAsia="Calibri" w:hAnsi="Calibri" w:cs="Calibri"/>
          <w:b/>
        </w:rPr>
        <w:t>RK</w:t>
      </w:r>
      <w:r>
        <w:rPr>
          <w:rFonts w:ascii="Calibri" w:eastAsia="Calibri" w:hAnsi="Calibri" w:cs="Calibri"/>
          <w:b/>
          <w:spacing w:val="-2"/>
        </w:rPr>
        <w:t xml:space="preserve"> </w:t>
      </w:r>
      <w:r>
        <w:rPr>
          <w:rFonts w:ascii="Calibri" w:eastAsia="Calibri" w:hAnsi="Calibri" w:cs="Calibri"/>
          <w:b/>
          <w:spacing w:val="-1"/>
        </w:rPr>
        <w:t>D</w:t>
      </w:r>
      <w:r>
        <w:rPr>
          <w:rFonts w:ascii="Calibri" w:eastAsia="Calibri" w:hAnsi="Calibri" w:cs="Calibri"/>
          <w:b/>
        </w:rPr>
        <w:t>RI</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w:t>
      </w:r>
      <w:r>
        <w:rPr>
          <w:rFonts w:ascii="Calibri" w:eastAsia="Calibri" w:hAnsi="Calibri" w:cs="Calibri"/>
          <w:b/>
          <w:spacing w:val="-4"/>
        </w:rPr>
        <w:t xml:space="preserve"> </w:t>
      </w:r>
      <w:r>
        <w:rPr>
          <w:rFonts w:ascii="Calibri" w:eastAsia="Calibri" w:hAnsi="Calibri" w:cs="Calibri"/>
          <w:b/>
          <w:spacing w:val="-1"/>
        </w:rPr>
        <w:t>H</w:t>
      </w:r>
      <w:r>
        <w:rPr>
          <w:rFonts w:ascii="Calibri" w:eastAsia="Calibri" w:hAnsi="Calibri" w:cs="Calibri"/>
          <w:b/>
        </w:rPr>
        <w:t>O</w:t>
      </w:r>
      <w:r>
        <w:rPr>
          <w:rFonts w:ascii="Calibri" w:eastAsia="Calibri" w:hAnsi="Calibri" w:cs="Calibri"/>
          <w:b/>
          <w:spacing w:val="2"/>
        </w:rPr>
        <w:t>T</w:t>
      </w:r>
      <w:r>
        <w:rPr>
          <w:rFonts w:ascii="Calibri" w:eastAsia="Calibri" w:hAnsi="Calibri" w:cs="Calibri"/>
          <w:b/>
          <w:spacing w:val="-1"/>
        </w:rPr>
        <w:t>H</w:t>
      </w:r>
      <w:r>
        <w:rPr>
          <w:rFonts w:ascii="Calibri" w:eastAsia="Calibri" w:hAnsi="Calibri" w:cs="Calibri"/>
          <w:b/>
        </w:rPr>
        <w:t>F</w:t>
      </w:r>
      <w:r>
        <w:rPr>
          <w:rFonts w:ascii="Calibri" w:eastAsia="Calibri" w:hAnsi="Calibri" w:cs="Calibri"/>
          <w:b/>
          <w:spacing w:val="2"/>
        </w:rPr>
        <w:t>I</w:t>
      </w:r>
      <w:r>
        <w:rPr>
          <w:rFonts w:ascii="Calibri" w:eastAsia="Calibri" w:hAnsi="Calibri" w:cs="Calibri"/>
          <w:b/>
          <w:spacing w:val="-1"/>
        </w:rPr>
        <w:t>E</w:t>
      </w:r>
      <w:r>
        <w:rPr>
          <w:rFonts w:ascii="Calibri" w:eastAsia="Calibri" w:hAnsi="Calibri" w:cs="Calibri"/>
          <w:b/>
          <w:spacing w:val="4"/>
        </w:rPr>
        <w:t>L</w:t>
      </w:r>
      <w:r>
        <w:rPr>
          <w:rFonts w:ascii="Calibri" w:eastAsia="Calibri" w:hAnsi="Calibri" w:cs="Calibri"/>
          <w:b/>
        </w:rPr>
        <w:t>D</w:t>
      </w:r>
      <w:r>
        <w:rPr>
          <w:rFonts w:ascii="Calibri" w:eastAsia="Calibri" w:hAnsi="Calibri" w:cs="Calibri"/>
          <w:b/>
          <w:spacing w:val="-10"/>
        </w:rPr>
        <w:t xml:space="preserve"> </w:t>
      </w:r>
      <w:r>
        <w:rPr>
          <w:rFonts w:ascii="Calibri" w:eastAsia="Calibri" w:hAnsi="Calibri" w:cs="Calibri"/>
          <w:b/>
        </w:rPr>
        <w:t>T</w:t>
      </w:r>
      <w:r>
        <w:rPr>
          <w:rFonts w:ascii="Calibri" w:eastAsia="Calibri" w:hAnsi="Calibri" w:cs="Calibri"/>
          <w:b/>
          <w:spacing w:val="1"/>
        </w:rPr>
        <w:t>N</w:t>
      </w:r>
      <w:r>
        <w:rPr>
          <w:rFonts w:ascii="Calibri" w:eastAsia="Calibri" w:hAnsi="Calibri" w:cs="Calibri"/>
          <w:b/>
          <w:spacing w:val="2"/>
        </w:rPr>
        <w:t>2</w:t>
      </w:r>
      <w:r>
        <w:rPr>
          <w:rFonts w:ascii="Calibri" w:eastAsia="Calibri" w:hAnsi="Calibri" w:cs="Calibri"/>
          <w:b/>
        </w:rPr>
        <w:t>6</w:t>
      </w:r>
      <w:r>
        <w:rPr>
          <w:rFonts w:ascii="Calibri" w:eastAsia="Calibri" w:hAnsi="Calibri" w:cs="Calibri"/>
          <w:b/>
          <w:spacing w:val="-4"/>
        </w:rPr>
        <w:t xml:space="preserve"> </w:t>
      </w:r>
      <w:r>
        <w:rPr>
          <w:rFonts w:ascii="Calibri" w:eastAsia="Calibri" w:hAnsi="Calibri" w:cs="Calibri"/>
          <w:b/>
          <w:w w:val="99"/>
        </w:rPr>
        <w:t>1</w:t>
      </w:r>
      <w:r>
        <w:rPr>
          <w:rFonts w:ascii="Calibri" w:eastAsia="Calibri" w:hAnsi="Calibri" w:cs="Calibri"/>
          <w:b/>
          <w:spacing w:val="-1"/>
          <w:w w:val="99"/>
        </w:rPr>
        <w:t>E</w:t>
      </w:r>
      <w:r>
        <w:rPr>
          <w:rFonts w:ascii="Calibri" w:eastAsia="Calibri" w:hAnsi="Calibri" w:cs="Calibri"/>
          <w:b/>
          <w:w w:val="99"/>
        </w:rPr>
        <w:t>G</w:t>
      </w:r>
    </w:p>
    <w:p w:rsidR="00817252" w:rsidRDefault="0011724D" w:rsidP="006A01F2">
      <w:pPr>
        <w:spacing w:line="240" w:lineRule="exact"/>
        <w:ind w:left="3368" w:right="1990"/>
        <w:rPr>
          <w:rFonts w:ascii="Calibri" w:eastAsia="Calibri" w:hAnsi="Calibri" w:cs="Calibri"/>
        </w:rPr>
      </w:pPr>
      <w:r>
        <w:rPr>
          <w:rFonts w:ascii="Calibri" w:eastAsia="Calibri" w:hAnsi="Calibri" w:cs="Calibri"/>
          <w:b/>
          <w:spacing w:val="-1"/>
          <w:position w:val="1"/>
        </w:rPr>
        <w:t>E</w:t>
      </w:r>
      <w:r>
        <w:rPr>
          <w:rFonts w:ascii="Calibri" w:eastAsia="Calibri" w:hAnsi="Calibri" w:cs="Calibri"/>
          <w:b/>
          <w:spacing w:val="1"/>
          <w:position w:val="1"/>
        </w:rPr>
        <w:t>M</w:t>
      </w:r>
      <w:r>
        <w:rPr>
          <w:rFonts w:ascii="Calibri" w:eastAsia="Calibri" w:hAnsi="Calibri" w:cs="Calibri"/>
          <w:b/>
          <w:spacing w:val="-1"/>
          <w:position w:val="1"/>
        </w:rPr>
        <w:t>A</w:t>
      </w:r>
      <w:r w:rsidR="006A01F2">
        <w:rPr>
          <w:rFonts w:ascii="Calibri" w:eastAsia="Calibri" w:hAnsi="Calibri" w:cs="Calibri"/>
          <w:b/>
          <w:position w:val="1"/>
        </w:rPr>
        <w:t xml:space="preserve">IL: hothfieldhall@outlook.com           </w:t>
      </w:r>
      <w:r>
        <w:rPr>
          <w:rFonts w:ascii="Calibri" w:eastAsia="Calibri" w:hAnsi="Calibri" w:cs="Calibri"/>
          <w:b/>
          <w:spacing w:val="26"/>
          <w:position w:val="1"/>
        </w:rPr>
        <w:t xml:space="preserve"> </w:t>
      </w:r>
      <w:r>
        <w:rPr>
          <w:rFonts w:ascii="Calibri" w:eastAsia="Calibri" w:hAnsi="Calibri" w:cs="Calibri"/>
          <w:b/>
          <w:position w:val="1"/>
        </w:rPr>
        <w:t>Te</w:t>
      </w:r>
      <w:r>
        <w:rPr>
          <w:rFonts w:ascii="Calibri" w:eastAsia="Calibri" w:hAnsi="Calibri" w:cs="Calibri"/>
          <w:b/>
          <w:spacing w:val="-1"/>
          <w:position w:val="1"/>
        </w:rPr>
        <w:t>l</w:t>
      </w:r>
      <w:r>
        <w:rPr>
          <w:rFonts w:ascii="Calibri" w:eastAsia="Calibri" w:hAnsi="Calibri" w:cs="Calibri"/>
          <w:b/>
          <w:position w:val="1"/>
        </w:rPr>
        <w:t>e</w:t>
      </w:r>
      <w:r>
        <w:rPr>
          <w:rFonts w:ascii="Calibri" w:eastAsia="Calibri" w:hAnsi="Calibri" w:cs="Calibri"/>
          <w:b/>
          <w:spacing w:val="1"/>
          <w:position w:val="1"/>
        </w:rPr>
        <w:t>phon</w:t>
      </w:r>
      <w:r>
        <w:rPr>
          <w:rFonts w:ascii="Calibri" w:eastAsia="Calibri" w:hAnsi="Calibri" w:cs="Calibri"/>
          <w:b/>
          <w:position w:val="1"/>
        </w:rPr>
        <w:t>e01233</w:t>
      </w:r>
      <w:r w:rsidR="006A01F2">
        <w:rPr>
          <w:rFonts w:ascii="Calibri" w:eastAsia="Calibri" w:hAnsi="Calibri" w:cs="Calibri"/>
          <w:b/>
          <w:position w:val="1"/>
        </w:rPr>
        <w:t xml:space="preserve"> </w:t>
      </w:r>
      <w:r w:rsidR="006A01F2">
        <w:rPr>
          <w:rFonts w:ascii="Calibri" w:eastAsia="Calibri" w:hAnsi="Calibri" w:cs="Calibri"/>
          <w:b/>
          <w:w w:val="99"/>
          <w:position w:val="1"/>
        </w:rPr>
        <w:t>625942</w:t>
      </w:r>
    </w:p>
    <w:p w:rsidR="00817252" w:rsidRDefault="00817252">
      <w:pPr>
        <w:spacing w:before="7" w:line="280" w:lineRule="exact"/>
        <w:rPr>
          <w:sz w:val="28"/>
          <w:szCs w:val="28"/>
        </w:rPr>
      </w:pPr>
    </w:p>
    <w:p w:rsidR="00817252" w:rsidRDefault="0011724D">
      <w:pPr>
        <w:spacing w:line="240" w:lineRule="exact"/>
        <w:ind w:left="3390" w:right="2189"/>
        <w:jc w:val="center"/>
        <w:rPr>
          <w:rFonts w:ascii="Verdana" w:eastAsia="Verdana" w:hAnsi="Verdana" w:cs="Verdana"/>
          <w:sz w:val="22"/>
          <w:szCs w:val="22"/>
        </w:rPr>
      </w:pPr>
      <w:r>
        <w:rPr>
          <w:rFonts w:ascii="Verdana" w:eastAsia="Verdana" w:hAnsi="Verdana" w:cs="Verdana"/>
          <w:b/>
          <w:spacing w:val="1"/>
          <w:position w:val="-1"/>
          <w:sz w:val="22"/>
          <w:szCs w:val="22"/>
        </w:rPr>
        <w:t>C</w:t>
      </w:r>
      <w:r>
        <w:rPr>
          <w:rFonts w:ascii="Verdana" w:eastAsia="Verdana" w:hAnsi="Verdana" w:cs="Verdana"/>
          <w:b/>
          <w:position w:val="-1"/>
          <w:sz w:val="22"/>
          <w:szCs w:val="22"/>
        </w:rPr>
        <w:t>O</w:t>
      </w:r>
      <w:r>
        <w:rPr>
          <w:rFonts w:ascii="Verdana" w:eastAsia="Verdana" w:hAnsi="Verdana" w:cs="Verdana"/>
          <w:b/>
          <w:spacing w:val="-3"/>
          <w:position w:val="-1"/>
          <w:sz w:val="22"/>
          <w:szCs w:val="22"/>
        </w:rPr>
        <w:t>N</w:t>
      </w:r>
      <w:r>
        <w:rPr>
          <w:rFonts w:ascii="Verdana" w:eastAsia="Verdana" w:hAnsi="Verdana" w:cs="Verdana"/>
          <w:b/>
          <w:position w:val="-1"/>
          <w:sz w:val="22"/>
          <w:szCs w:val="22"/>
        </w:rPr>
        <w:t>TR</w:t>
      </w:r>
      <w:r>
        <w:rPr>
          <w:rFonts w:ascii="Verdana" w:eastAsia="Verdana" w:hAnsi="Verdana" w:cs="Verdana"/>
          <w:b/>
          <w:spacing w:val="-1"/>
          <w:position w:val="-1"/>
          <w:sz w:val="22"/>
          <w:szCs w:val="22"/>
        </w:rPr>
        <w:t>AC</w:t>
      </w:r>
      <w:r>
        <w:rPr>
          <w:rFonts w:ascii="Verdana" w:eastAsia="Verdana" w:hAnsi="Verdana" w:cs="Verdana"/>
          <w:b/>
          <w:position w:val="-1"/>
          <w:sz w:val="22"/>
          <w:szCs w:val="22"/>
        </w:rPr>
        <w:t xml:space="preserve">T </w:t>
      </w:r>
      <w:r>
        <w:rPr>
          <w:rFonts w:ascii="Verdana" w:eastAsia="Verdana" w:hAnsi="Verdana" w:cs="Verdana"/>
          <w:b/>
          <w:spacing w:val="-1"/>
          <w:position w:val="-1"/>
          <w:sz w:val="22"/>
          <w:szCs w:val="22"/>
        </w:rPr>
        <w:t>O</w:t>
      </w:r>
      <w:r>
        <w:rPr>
          <w:rFonts w:ascii="Verdana" w:eastAsia="Verdana" w:hAnsi="Verdana" w:cs="Verdana"/>
          <w:b/>
          <w:position w:val="-1"/>
          <w:sz w:val="22"/>
          <w:szCs w:val="22"/>
        </w:rPr>
        <w:t>F H</w:t>
      </w:r>
      <w:r>
        <w:rPr>
          <w:rFonts w:ascii="Verdana" w:eastAsia="Verdana" w:hAnsi="Verdana" w:cs="Verdana"/>
          <w:b/>
          <w:spacing w:val="-1"/>
          <w:position w:val="-1"/>
          <w:sz w:val="22"/>
          <w:szCs w:val="22"/>
        </w:rPr>
        <w:t>I</w:t>
      </w:r>
      <w:r>
        <w:rPr>
          <w:rFonts w:ascii="Verdana" w:eastAsia="Verdana" w:hAnsi="Verdana" w:cs="Verdana"/>
          <w:b/>
          <w:spacing w:val="-2"/>
          <w:position w:val="-1"/>
          <w:sz w:val="22"/>
          <w:szCs w:val="22"/>
        </w:rPr>
        <w:t>R</w:t>
      </w:r>
      <w:r>
        <w:rPr>
          <w:rFonts w:ascii="Verdana" w:eastAsia="Verdana" w:hAnsi="Verdana" w:cs="Verdana"/>
          <w:b/>
          <w:position w:val="-1"/>
          <w:sz w:val="22"/>
          <w:szCs w:val="22"/>
        </w:rPr>
        <w:t>E</w:t>
      </w:r>
      <w:r>
        <w:rPr>
          <w:rFonts w:ascii="Verdana" w:eastAsia="Verdana" w:hAnsi="Verdana" w:cs="Verdana"/>
          <w:b/>
          <w:spacing w:val="-3"/>
          <w:position w:val="-1"/>
          <w:sz w:val="22"/>
          <w:szCs w:val="22"/>
        </w:rPr>
        <w:t xml:space="preserve"> </w:t>
      </w:r>
      <w:r>
        <w:rPr>
          <w:rFonts w:ascii="Verdana" w:eastAsia="Verdana" w:hAnsi="Verdana" w:cs="Verdana"/>
          <w:b/>
          <w:position w:val="-1"/>
          <w:sz w:val="22"/>
          <w:szCs w:val="22"/>
        </w:rPr>
        <w:t>FOR U</w:t>
      </w:r>
      <w:r>
        <w:rPr>
          <w:rFonts w:ascii="Verdana" w:eastAsia="Verdana" w:hAnsi="Verdana" w:cs="Verdana"/>
          <w:b/>
          <w:spacing w:val="-1"/>
          <w:position w:val="-1"/>
          <w:sz w:val="22"/>
          <w:szCs w:val="22"/>
        </w:rPr>
        <w:t>S</w:t>
      </w:r>
      <w:r>
        <w:rPr>
          <w:rFonts w:ascii="Verdana" w:eastAsia="Verdana" w:hAnsi="Verdana" w:cs="Verdana"/>
          <w:b/>
          <w:position w:val="-1"/>
          <w:sz w:val="22"/>
          <w:szCs w:val="22"/>
        </w:rPr>
        <w:t>E OF T</w:t>
      </w:r>
      <w:r>
        <w:rPr>
          <w:rFonts w:ascii="Verdana" w:eastAsia="Verdana" w:hAnsi="Verdana" w:cs="Verdana"/>
          <w:b/>
          <w:spacing w:val="-2"/>
          <w:position w:val="-1"/>
          <w:sz w:val="22"/>
          <w:szCs w:val="22"/>
        </w:rPr>
        <w:t>H</w:t>
      </w:r>
      <w:r>
        <w:rPr>
          <w:rFonts w:ascii="Verdana" w:eastAsia="Verdana" w:hAnsi="Verdana" w:cs="Verdana"/>
          <w:b/>
          <w:position w:val="-1"/>
          <w:sz w:val="22"/>
          <w:szCs w:val="22"/>
        </w:rPr>
        <w:t xml:space="preserve">E </w:t>
      </w:r>
      <w:r>
        <w:rPr>
          <w:rFonts w:ascii="Verdana" w:eastAsia="Verdana" w:hAnsi="Verdana" w:cs="Verdana"/>
          <w:b/>
          <w:spacing w:val="-3"/>
          <w:position w:val="-1"/>
          <w:sz w:val="22"/>
          <w:szCs w:val="22"/>
        </w:rPr>
        <w:t>H</w:t>
      </w:r>
      <w:r>
        <w:rPr>
          <w:rFonts w:ascii="Verdana" w:eastAsia="Verdana" w:hAnsi="Verdana" w:cs="Verdana"/>
          <w:b/>
          <w:spacing w:val="-1"/>
          <w:position w:val="-1"/>
          <w:sz w:val="22"/>
          <w:szCs w:val="22"/>
        </w:rPr>
        <w:t>A</w:t>
      </w:r>
      <w:r>
        <w:rPr>
          <w:rFonts w:ascii="Verdana" w:eastAsia="Verdana" w:hAnsi="Verdana" w:cs="Verdana"/>
          <w:b/>
          <w:spacing w:val="1"/>
          <w:position w:val="-1"/>
          <w:sz w:val="22"/>
          <w:szCs w:val="22"/>
        </w:rPr>
        <w:t>L</w:t>
      </w:r>
      <w:r>
        <w:rPr>
          <w:rFonts w:ascii="Verdana" w:eastAsia="Verdana" w:hAnsi="Verdana" w:cs="Verdana"/>
          <w:b/>
          <w:position w:val="-1"/>
          <w:sz w:val="22"/>
          <w:szCs w:val="22"/>
        </w:rPr>
        <w:t>L</w:t>
      </w:r>
    </w:p>
    <w:p w:rsidR="00817252" w:rsidRDefault="00AA4218">
      <w:pPr>
        <w:spacing w:before="7" w:line="220" w:lineRule="exact"/>
        <w:rPr>
          <w:sz w:val="22"/>
          <w:szCs w:val="22"/>
        </w:rPr>
      </w:pPr>
      <w:r>
        <w:rPr>
          <w:rFonts w:ascii="Verdana" w:eastAsia="Verdana" w:hAnsi="Verdana" w:cs="Verdana"/>
          <w:noProof/>
          <w:lang w:eastAsia="zh-TW"/>
        </w:rPr>
        <w:pict>
          <v:shapetype id="_x0000_t202" coordsize="21600,21600" o:spt="202" path="m,l,21600r21600,l21600,xe">
            <v:stroke joinstyle="miter"/>
            <v:path gradientshapeok="t" o:connecttype="rect"/>
          </v:shapetype>
          <v:shape id="_x0000_s1065" type="#_x0000_t202" style="position:absolute;margin-left:121.55pt;margin-top:5.75pt;width:417.4pt;height:20.6pt;z-index:251668992;mso-width-relative:margin;mso-height-relative:margin">
            <v:textbox style="mso-next-textbox:#_x0000_s1065">
              <w:txbxContent>
                <w:p w:rsidR="008234BC" w:rsidRPr="00010C28" w:rsidRDefault="008234BC" w:rsidP="00010C28"/>
              </w:txbxContent>
            </v:textbox>
          </v:shape>
        </w:pict>
      </w:r>
    </w:p>
    <w:p w:rsidR="00817252" w:rsidRDefault="00AA4218">
      <w:pPr>
        <w:spacing w:before="23" w:line="480" w:lineRule="auto"/>
        <w:ind w:left="162" w:right="8584"/>
        <w:rPr>
          <w:rFonts w:ascii="Verdana" w:eastAsia="Verdana" w:hAnsi="Verdana" w:cs="Verdana"/>
        </w:rPr>
      </w:pPr>
      <w:r>
        <w:rPr>
          <w:rFonts w:ascii="Verdana" w:eastAsia="Verdana" w:hAnsi="Verdana" w:cs="Verdana"/>
          <w:noProof/>
          <w:position w:val="-1"/>
          <w:lang w:val="en-GB" w:eastAsia="en-GB"/>
        </w:rPr>
        <w:pict>
          <v:shape id="_x0000_s1071" type="#_x0000_t202" style="position:absolute;left:0;text-align:left;margin-left:351.5pt;margin-top:90.6pt;width:187.45pt;height:20.6pt;z-index:251674112;mso-width-relative:margin;mso-height-relative:margin">
            <v:textbox style="mso-next-textbox:#_x0000_s1071">
              <w:txbxContent>
                <w:p w:rsidR="008234BC" w:rsidRPr="00010C28" w:rsidRDefault="008234BC" w:rsidP="00010C28"/>
              </w:txbxContent>
            </v:textbox>
          </v:shape>
        </w:pict>
      </w:r>
      <w:r>
        <w:rPr>
          <w:rFonts w:ascii="Verdana" w:eastAsia="Verdana" w:hAnsi="Verdana" w:cs="Verdana"/>
          <w:noProof/>
          <w:position w:val="-1"/>
          <w:lang w:val="en-GB" w:eastAsia="en-GB"/>
        </w:rPr>
        <w:pict>
          <v:shape id="_x0000_s1070" type="#_x0000_t202" style="position:absolute;left:0;text-align:left;margin-left:121.4pt;margin-top:90.6pt;width:131pt;height:20.6pt;z-index:251673088;mso-width-relative:margin;mso-height-relative:margin">
            <v:textbox style="mso-next-textbox:#_x0000_s1070">
              <w:txbxContent>
                <w:p w:rsidR="008234BC" w:rsidRPr="00010C28" w:rsidRDefault="008234BC" w:rsidP="00010C28"/>
              </w:txbxContent>
            </v:textbox>
          </v:shape>
        </w:pict>
      </w:r>
      <w:r>
        <w:rPr>
          <w:noProof/>
          <w:lang w:val="en-GB" w:eastAsia="en-GB"/>
        </w:rPr>
        <w:pict>
          <v:shape id="_x0000_s1068" type="#_x0000_t202" style="position:absolute;left:0;text-align:left;margin-left:121.55pt;margin-top:65.55pt;width:417.4pt;height:20.6pt;z-index:251672064;mso-width-relative:margin;mso-height-relative:margin">
            <v:textbox style="mso-next-textbox:#_x0000_s1068">
              <w:txbxContent>
                <w:p w:rsidR="008234BC" w:rsidRPr="00010C28" w:rsidRDefault="008234BC" w:rsidP="00010C28"/>
              </w:txbxContent>
            </v:textbox>
          </v:shape>
        </w:pict>
      </w:r>
      <w:r>
        <w:rPr>
          <w:noProof/>
          <w:lang w:val="en-GB" w:eastAsia="en-GB"/>
        </w:rPr>
        <w:pict>
          <v:shape id="_x0000_s1067" type="#_x0000_t202" style="position:absolute;left:0;text-align:left;margin-left:121.55pt;margin-top:41.35pt;width:417.4pt;height:20.6pt;z-index:251671040;mso-width-relative:margin;mso-height-relative:margin">
            <v:textbox style="mso-next-textbox:#_x0000_s1067">
              <w:txbxContent>
                <w:p w:rsidR="008234BC" w:rsidRPr="00010C28" w:rsidRDefault="008234BC" w:rsidP="00010C28"/>
              </w:txbxContent>
            </v:textbox>
          </v:shape>
        </w:pict>
      </w:r>
      <w:r>
        <w:rPr>
          <w:noProof/>
          <w:lang w:val="en-GB" w:eastAsia="en-GB"/>
        </w:rPr>
        <w:pict>
          <v:shape id="_x0000_s1066" type="#_x0000_t202" style="position:absolute;left:0;text-align:left;margin-left:121.55pt;margin-top:17.85pt;width:417.4pt;height:20.6pt;z-index:251670016;mso-width-relative:margin;mso-height-relative:margin">
            <v:textbox style="mso-next-textbox:#_x0000_s1066">
              <w:txbxContent>
                <w:p w:rsidR="008234BC" w:rsidRPr="00010C28" w:rsidRDefault="008234BC" w:rsidP="00010C28"/>
              </w:txbxContent>
            </v:textbox>
          </v:shape>
        </w:pict>
      </w:r>
      <w:r w:rsidR="0011724D">
        <w:rPr>
          <w:rFonts w:ascii="Verdana" w:eastAsia="Verdana" w:hAnsi="Verdana" w:cs="Verdana"/>
        </w:rPr>
        <w:t>NAME</w:t>
      </w:r>
      <w:r w:rsidR="0011724D">
        <w:rPr>
          <w:rFonts w:ascii="Verdana" w:eastAsia="Verdana" w:hAnsi="Verdana" w:cs="Verdana"/>
          <w:spacing w:val="-4"/>
        </w:rPr>
        <w:t xml:space="preserve"> </w:t>
      </w:r>
      <w:r w:rsidR="0011724D">
        <w:rPr>
          <w:rFonts w:ascii="Verdana" w:eastAsia="Verdana" w:hAnsi="Verdana" w:cs="Verdana"/>
          <w:spacing w:val="-1"/>
        </w:rPr>
        <w:t>O</w:t>
      </w:r>
      <w:r w:rsidR="0011724D">
        <w:rPr>
          <w:rFonts w:ascii="Verdana" w:eastAsia="Verdana" w:hAnsi="Verdana" w:cs="Verdana"/>
        </w:rPr>
        <w:t>F</w:t>
      </w:r>
      <w:r w:rsidR="0011724D">
        <w:rPr>
          <w:rFonts w:ascii="Verdana" w:eastAsia="Verdana" w:hAnsi="Verdana" w:cs="Verdana"/>
          <w:spacing w:val="-1"/>
        </w:rPr>
        <w:t xml:space="preserve"> </w:t>
      </w:r>
      <w:r w:rsidR="0011724D">
        <w:rPr>
          <w:rFonts w:ascii="Verdana" w:eastAsia="Verdana" w:hAnsi="Verdana" w:cs="Verdana"/>
          <w:spacing w:val="1"/>
        </w:rPr>
        <w:t>H</w:t>
      </w:r>
      <w:r w:rsidR="0011724D">
        <w:rPr>
          <w:rFonts w:ascii="Verdana" w:eastAsia="Verdana" w:hAnsi="Verdana" w:cs="Verdana"/>
          <w:spacing w:val="-2"/>
        </w:rPr>
        <w:t>I</w:t>
      </w:r>
      <w:r w:rsidR="0011724D">
        <w:rPr>
          <w:rFonts w:ascii="Verdana" w:eastAsia="Verdana" w:hAnsi="Verdana" w:cs="Verdana"/>
          <w:spacing w:val="3"/>
        </w:rPr>
        <w:t>R</w:t>
      </w:r>
      <w:r w:rsidR="0011724D">
        <w:rPr>
          <w:rFonts w:ascii="Verdana" w:eastAsia="Verdana" w:hAnsi="Verdana" w:cs="Verdana"/>
          <w:spacing w:val="-1"/>
        </w:rPr>
        <w:t>E</w:t>
      </w:r>
      <w:r w:rsidR="0011724D">
        <w:rPr>
          <w:rFonts w:ascii="Verdana" w:eastAsia="Verdana" w:hAnsi="Verdana" w:cs="Verdana"/>
        </w:rPr>
        <w:t xml:space="preserve">R </w:t>
      </w:r>
      <w:r w:rsidR="008234BC">
        <w:rPr>
          <w:rFonts w:ascii="Verdana" w:eastAsia="Verdana" w:hAnsi="Verdana" w:cs="Verdana"/>
        </w:rPr>
        <w:t xml:space="preserve">   </w:t>
      </w:r>
      <w:r w:rsidR="0011724D">
        <w:rPr>
          <w:rFonts w:ascii="Verdana" w:eastAsia="Verdana" w:hAnsi="Verdana" w:cs="Verdana"/>
        </w:rPr>
        <w:t>ADD</w:t>
      </w:r>
      <w:r w:rsidR="0011724D">
        <w:rPr>
          <w:rFonts w:ascii="Verdana" w:eastAsia="Verdana" w:hAnsi="Verdana" w:cs="Verdana"/>
          <w:spacing w:val="1"/>
        </w:rPr>
        <w:t>R</w:t>
      </w:r>
      <w:r w:rsidR="0011724D">
        <w:rPr>
          <w:rFonts w:ascii="Verdana" w:eastAsia="Verdana" w:hAnsi="Verdana" w:cs="Verdana"/>
          <w:spacing w:val="-1"/>
        </w:rPr>
        <w:t>E</w:t>
      </w:r>
      <w:r w:rsidR="0011724D">
        <w:rPr>
          <w:rFonts w:ascii="Verdana" w:eastAsia="Verdana" w:hAnsi="Verdana" w:cs="Verdana"/>
        </w:rPr>
        <w:t>SS</w:t>
      </w:r>
      <w:r w:rsidR="0011724D">
        <w:rPr>
          <w:rFonts w:ascii="Verdana" w:eastAsia="Verdana" w:hAnsi="Verdana" w:cs="Verdana"/>
          <w:spacing w:val="-8"/>
        </w:rPr>
        <w:t xml:space="preserve"> </w:t>
      </w:r>
      <w:r w:rsidR="0011724D">
        <w:rPr>
          <w:rFonts w:ascii="Verdana" w:eastAsia="Verdana" w:hAnsi="Verdana" w:cs="Verdana"/>
          <w:spacing w:val="-1"/>
        </w:rPr>
        <w:t>O</w:t>
      </w:r>
      <w:r w:rsidR="0011724D">
        <w:rPr>
          <w:rFonts w:ascii="Verdana" w:eastAsia="Verdana" w:hAnsi="Verdana" w:cs="Verdana"/>
        </w:rPr>
        <w:t>F</w:t>
      </w:r>
      <w:r w:rsidR="0011724D">
        <w:rPr>
          <w:rFonts w:ascii="Verdana" w:eastAsia="Verdana" w:hAnsi="Verdana" w:cs="Verdana"/>
          <w:spacing w:val="68"/>
        </w:rPr>
        <w:t xml:space="preserve"> </w:t>
      </w:r>
      <w:r w:rsidR="0011724D">
        <w:rPr>
          <w:rFonts w:ascii="Verdana" w:eastAsia="Verdana" w:hAnsi="Verdana" w:cs="Verdana"/>
          <w:spacing w:val="1"/>
        </w:rPr>
        <w:t>H</w:t>
      </w:r>
      <w:r w:rsidR="0011724D">
        <w:rPr>
          <w:rFonts w:ascii="Verdana" w:eastAsia="Verdana" w:hAnsi="Verdana" w:cs="Verdana"/>
          <w:spacing w:val="-2"/>
        </w:rPr>
        <w:t>I</w:t>
      </w:r>
      <w:r w:rsidR="0011724D">
        <w:rPr>
          <w:rFonts w:ascii="Verdana" w:eastAsia="Verdana" w:hAnsi="Verdana" w:cs="Verdana"/>
          <w:spacing w:val="3"/>
        </w:rPr>
        <w:t>R</w:t>
      </w:r>
      <w:r w:rsidR="0011724D">
        <w:rPr>
          <w:rFonts w:ascii="Verdana" w:eastAsia="Verdana" w:hAnsi="Verdana" w:cs="Verdana"/>
          <w:spacing w:val="-1"/>
        </w:rPr>
        <w:t>E</w:t>
      </w:r>
      <w:r w:rsidR="0011724D">
        <w:rPr>
          <w:rFonts w:ascii="Verdana" w:eastAsia="Verdana" w:hAnsi="Verdana" w:cs="Verdana"/>
        </w:rPr>
        <w:t>R T</w:t>
      </w:r>
      <w:r w:rsidR="0011724D">
        <w:rPr>
          <w:rFonts w:ascii="Verdana" w:eastAsia="Verdana" w:hAnsi="Verdana" w:cs="Verdana"/>
          <w:spacing w:val="-2"/>
        </w:rPr>
        <w:t>E</w:t>
      </w:r>
      <w:r w:rsidR="0011724D">
        <w:rPr>
          <w:rFonts w:ascii="Verdana" w:eastAsia="Verdana" w:hAnsi="Verdana" w:cs="Verdana"/>
          <w:spacing w:val="2"/>
        </w:rPr>
        <w:t>L</w:t>
      </w:r>
      <w:r w:rsidR="0011724D">
        <w:rPr>
          <w:rFonts w:ascii="Verdana" w:eastAsia="Verdana" w:hAnsi="Verdana" w:cs="Verdana"/>
          <w:spacing w:val="-1"/>
        </w:rPr>
        <w:t>E</w:t>
      </w:r>
      <w:r w:rsidR="0011724D">
        <w:rPr>
          <w:rFonts w:ascii="Verdana" w:eastAsia="Verdana" w:hAnsi="Verdana" w:cs="Verdana"/>
          <w:spacing w:val="2"/>
        </w:rPr>
        <w:t>P</w:t>
      </w:r>
      <w:r w:rsidR="0011724D">
        <w:rPr>
          <w:rFonts w:ascii="Verdana" w:eastAsia="Verdana" w:hAnsi="Verdana" w:cs="Verdana"/>
          <w:spacing w:val="1"/>
        </w:rPr>
        <w:t>H</w:t>
      </w:r>
      <w:r w:rsidR="0011724D">
        <w:rPr>
          <w:rFonts w:ascii="Verdana" w:eastAsia="Verdana" w:hAnsi="Verdana" w:cs="Verdana"/>
          <w:spacing w:val="-1"/>
        </w:rPr>
        <w:t>O</w:t>
      </w:r>
      <w:r w:rsidR="0011724D">
        <w:rPr>
          <w:rFonts w:ascii="Verdana" w:eastAsia="Verdana" w:hAnsi="Verdana" w:cs="Verdana"/>
          <w:spacing w:val="2"/>
        </w:rPr>
        <w:t>N</w:t>
      </w:r>
      <w:r w:rsidR="0011724D">
        <w:rPr>
          <w:rFonts w:ascii="Verdana" w:eastAsia="Verdana" w:hAnsi="Verdana" w:cs="Verdana"/>
        </w:rPr>
        <w:t>E</w:t>
      </w:r>
      <w:r w:rsidR="0011724D">
        <w:rPr>
          <w:rFonts w:ascii="Verdana" w:eastAsia="Verdana" w:hAnsi="Verdana" w:cs="Verdana"/>
          <w:spacing w:val="-13"/>
        </w:rPr>
        <w:t xml:space="preserve"> </w:t>
      </w:r>
      <w:r w:rsidR="0011724D">
        <w:rPr>
          <w:rFonts w:ascii="Verdana" w:eastAsia="Verdana" w:hAnsi="Verdana" w:cs="Verdana"/>
          <w:spacing w:val="-1"/>
        </w:rPr>
        <w:t>N</w:t>
      </w:r>
      <w:r w:rsidR="0011724D">
        <w:rPr>
          <w:rFonts w:ascii="Verdana" w:eastAsia="Verdana" w:hAnsi="Verdana" w:cs="Verdana"/>
          <w:spacing w:val="3"/>
        </w:rPr>
        <w:t>U</w:t>
      </w:r>
      <w:r w:rsidR="0011724D">
        <w:rPr>
          <w:rFonts w:ascii="Verdana" w:eastAsia="Verdana" w:hAnsi="Verdana" w:cs="Verdana"/>
        </w:rPr>
        <w:t>MB</w:t>
      </w:r>
      <w:r w:rsidR="0011724D">
        <w:rPr>
          <w:rFonts w:ascii="Verdana" w:eastAsia="Verdana" w:hAnsi="Verdana" w:cs="Verdana"/>
          <w:spacing w:val="-1"/>
        </w:rPr>
        <w:t>E</w:t>
      </w:r>
      <w:r w:rsidR="0011724D">
        <w:rPr>
          <w:rFonts w:ascii="Verdana" w:eastAsia="Verdana" w:hAnsi="Verdana" w:cs="Verdana"/>
        </w:rPr>
        <w:t xml:space="preserve">R </w:t>
      </w:r>
      <w:r w:rsidR="0011724D">
        <w:rPr>
          <w:rFonts w:ascii="Verdana" w:eastAsia="Verdana" w:hAnsi="Verdana" w:cs="Verdana"/>
          <w:spacing w:val="-1"/>
        </w:rPr>
        <w:t>E</w:t>
      </w:r>
      <w:r w:rsidR="0011724D">
        <w:rPr>
          <w:rFonts w:ascii="Verdana" w:eastAsia="Verdana" w:hAnsi="Verdana" w:cs="Verdana"/>
        </w:rPr>
        <w:t>M</w:t>
      </w:r>
      <w:r w:rsidR="0011724D">
        <w:rPr>
          <w:rFonts w:ascii="Verdana" w:eastAsia="Verdana" w:hAnsi="Verdana" w:cs="Verdana"/>
          <w:spacing w:val="3"/>
        </w:rPr>
        <w:t>A</w:t>
      </w:r>
      <w:r w:rsidR="0011724D">
        <w:rPr>
          <w:rFonts w:ascii="Verdana" w:eastAsia="Verdana" w:hAnsi="Verdana" w:cs="Verdana"/>
          <w:spacing w:val="-2"/>
        </w:rPr>
        <w:t>I</w:t>
      </w:r>
      <w:r w:rsidR="0011724D">
        <w:rPr>
          <w:rFonts w:ascii="Verdana" w:eastAsia="Verdana" w:hAnsi="Verdana" w:cs="Verdana"/>
        </w:rPr>
        <w:t>L</w:t>
      </w:r>
      <w:r w:rsidR="0011724D">
        <w:rPr>
          <w:rFonts w:ascii="Verdana" w:eastAsia="Verdana" w:hAnsi="Verdana" w:cs="Verdana"/>
          <w:spacing w:val="-4"/>
        </w:rPr>
        <w:t xml:space="preserve"> </w:t>
      </w:r>
      <w:r w:rsidR="0011724D">
        <w:rPr>
          <w:rFonts w:ascii="Verdana" w:eastAsia="Verdana" w:hAnsi="Verdana" w:cs="Verdana"/>
        </w:rPr>
        <w:t>ADD</w:t>
      </w:r>
      <w:r w:rsidR="0011724D">
        <w:rPr>
          <w:rFonts w:ascii="Verdana" w:eastAsia="Verdana" w:hAnsi="Verdana" w:cs="Verdana"/>
          <w:spacing w:val="3"/>
        </w:rPr>
        <w:t>R</w:t>
      </w:r>
      <w:r w:rsidR="0011724D">
        <w:rPr>
          <w:rFonts w:ascii="Verdana" w:eastAsia="Verdana" w:hAnsi="Verdana" w:cs="Verdana"/>
          <w:spacing w:val="-1"/>
        </w:rPr>
        <w:t>E</w:t>
      </w:r>
      <w:r w:rsidR="0011724D">
        <w:rPr>
          <w:rFonts w:ascii="Verdana" w:eastAsia="Verdana" w:hAnsi="Verdana" w:cs="Verdana"/>
        </w:rPr>
        <w:t>SS</w:t>
      </w:r>
    </w:p>
    <w:p w:rsidR="00817252" w:rsidRDefault="0011724D">
      <w:pPr>
        <w:spacing w:line="240" w:lineRule="exact"/>
        <w:ind w:left="162"/>
        <w:rPr>
          <w:rFonts w:ascii="Verdana" w:eastAsia="Verdana" w:hAnsi="Verdana" w:cs="Verdana"/>
        </w:rPr>
      </w:pPr>
      <w:r>
        <w:rPr>
          <w:rFonts w:ascii="Verdana" w:eastAsia="Verdana" w:hAnsi="Verdana" w:cs="Verdana"/>
          <w:position w:val="-1"/>
        </w:rPr>
        <w:t>DATE</w:t>
      </w:r>
      <w:r>
        <w:rPr>
          <w:rFonts w:ascii="Verdana" w:eastAsia="Verdana" w:hAnsi="Verdana" w:cs="Verdana"/>
          <w:spacing w:val="-4"/>
          <w:position w:val="-1"/>
        </w:rPr>
        <w:t xml:space="preserve"> </w:t>
      </w:r>
      <w:r>
        <w:rPr>
          <w:rFonts w:ascii="Verdana" w:eastAsia="Verdana" w:hAnsi="Verdana" w:cs="Verdana"/>
          <w:spacing w:val="-1"/>
          <w:position w:val="-1"/>
        </w:rPr>
        <w:t>O</w:t>
      </w:r>
      <w:r>
        <w:rPr>
          <w:rFonts w:ascii="Verdana" w:eastAsia="Verdana" w:hAnsi="Verdana" w:cs="Verdana"/>
          <w:position w:val="-1"/>
        </w:rPr>
        <w:t>F</w:t>
      </w:r>
      <w:r>
        <w:rPr>
          <w:rFonts w:ascii="Verdana" w:eastAsia="Verdana" w:hAnsi="Verdana" w:cs="Verdana"/>
          <w:spacing w:val="-3"/>
          <w:position w:val="-1"/>
        </w:rPr>
        <w:t xml:space="preserve"> </w:t>
      </w:r>
      <w:r>
        <w:rPr>
          <w:rFonts w:ascii="Verdana" w:eastAsia="Verdana" w:hAnsi="Verdana" w:cs="Verdana"/>
          <w:position w:val="-1"/>
        </w:rPr>
        <w:t>F</w:t>
      </w:r>
      <w:r>
        <w:rPr>
          <w:rFonts w:ascii="Verdana" w:eastAsia="Verdana" w:hAnsi="Verdana" w:cs="Verdana"/>
          <w:spacing w:val="3"/>
          <w:position w:val="-1"/>
        </w:rPr>
        <w:t>U</w:t>
      </w:r>
      <w:r>
        <w:rPr>
          <w:rFonts w:ascii="Verdana" w:eastAsia="Verdana" w:hAnsi="Verdana" w:cs="Verdana"/>
          <w:position w:val="-1"/>
        </w:rPr>
        <w:t>NC</w:t>
      </w:r>
      <w:r>
        <w:rPr>
          <w:rFonts w:ascii="Verdana" w:eastAsia="Verdana" w:hAnsi="Verdana" w:cs="Verdana"/>
          <w:spacing w:val="2"/>
          <w:position w:val="-1"/>
        </w:rPr>
        <w:t>T</w:t>
      </w:r>
      <w:r>
        <w:rPr>
          <w:rFonts w:ascii="Verdana" w:eastAsia="Verdana" w:hAnsi="Verdana" w:cs="Verdana"/>
          <w:position w:val="-1"/>
        </w:rPr>
        <w:t>I</w:t>
      </w:r>
      <w:r>
        <w:rPr>
          <w:rFonts w:ascii="Verdana" w:eastAsia="Verdana" w:hAnsi="Verdana" w:cs="Verdana"/>
          <w:spacing w:val="-1"/>
          <w:position w:val="-1"/>
        </w:rPr>
        <w:t>O</w:t>
      </w:r>
      <w:r>
        <w:rPr>
          <w:rFonts w:ascii="Verdana" w:eastAsia="Verdana" w:hAnsi="Verdana" w:cs="Verdana"/>
          <w:position w:val="-1"/>
        </w:rPr>
        <w:t xml:space="preserve">N                                          </w:t>
      </w:r>
      <w:r>
        <w:rPr>
          <w:rFonts w:ascii="Verdana" w:eastAsia="Verdana" w:hAnsi="Verdana" w:cs="Verdana"/>
          <w:spacing w:val="60"/>
          <w:position w:val="-1"/>
        </w:rPr>
        <w:t xml:space="preserve"> </w:t>
      </w:r>
      <w:r>
        <w:rPr>
          <w:rFonts w:ascii="Verdana" w:eastAsia="Verdana" w:hAnsi="Verdana" w:cs="Verdana"/>
          <w:position w:val="-1"/>
        </w:rPr>
        <w:t>P</w:t>
      </w:r>
      <w:r>
        <w:rPr>
          <w:rFonts w:ascii="Verdana" w:eastAsia="Verdana" w:hAnsi="Verdana" w:cs="Verdana"/>
          <w:spacing w:val="-1"/>
          <w:position w:val="-1"/>
        </w:rPr>
        <w:t>E</w:t>
      </w:r>
      <w:r>
        <w:rPr>
          <w:rFonts w:ascii="Verdana" w:eastAsia="Verdana" w:hAnsi="Verdana" w:cs="Verdana"/>
          <w:spacing w:val="3"/>
          <w:position w:val="-1"/>
        </w:rPr>
        <w:t>R</w:t>
      </w:r>
      <w:r>
        <w:rPr>
          <w:rFonts w:ascii="Verdana" w:eastAsia="Verdana" w:hAnsi="Verdana" w:cs="Verdana"/>
          <w:position w:val="-1"/>
        </w:rPr>
        <w:t>I</w:t>
      </w:r>
      <w:r>
        <w:rPr>
          <w:rFonts w:ascii="Verdana" w:eastAsia="Verdana" w:hAnsi="Verdana" w:cs="Verdana"/>
          <w:spacing w:val="-1"/>
          <w:position w:val="-1"/>
        </w:rPr>
        <w:t>O</w:t>
      </w:r>
      <w:r>
        <w:rPr>
          <w:rFonts w:ascii="Verdana" w:eastAsia="Verdana" w:hAnsi="Verdana" w:cs="Verdana"/>
          <w:position w:val="-1"/>
        </w:rPr>
        <w:t>D</w:t>
      </w:r>
      <w:r>
        <w:rPr>
          <w:rFonts w:ascii="Verdana" w:eastAsia="Verdana" w:hAnsi="Verdana" w:cs="Verdana"/>
          <w:spacing w:val="-6"/>
          <w:position w:val="-1"/>
        </w:rPr>
        <w:t xml:space="preserve"> </w:t>
      </w:r>
      <w:r>
        <w:rPr>
          <w:rFonts w:ascii="Verdana" w:eastAsia="Verdana" w:hAnsi="Verdana" w:cs="Verdana"/>
          <w:spacing w:val="-1"/>
          <w:position w:val="-1"/>
        </w:rPr>
        <w:t>O</w:t>
      </w:r>
      <w:r>
        <w:rPr>
          <w:rFonts w:ascii="Verdana" w:eastAsia="Verdana" w:hAnsi="Verdana" w:cs="Verdana"/>
          <w:position w:val="-1"/>
        </w:rPr>
        <w:t>F</w:t>
      </w:r>
      <w:r>
        <w:rPr>
          <w:rFonts w:ascii="Verdana" w:eastAsia="Verdana" w:hAnsi="Verdana" w:cs="Verdana"/>
          <w:spacing w:val="-1"/>
          <w:position w:val="-1"/>
        </w:rPr>
        <w:t xml:space="preserve"> </w:t>
      </w:r>
      <w:r>
        <w:rPr>
          <w:rFonts w:ascii="Verdana" w:eastAsia="Verdana" w:hAnsi="Verdana" w:cs="Verdana"/>
          <w:spacing w:val="1"/>
          <w:position w:val="-1"/>
        </w:rPr>
        <w:t>H</w:t>
      </w:r>
      <w:r>
        <w:rPr>
          <w:rFonts w:ascii="Verdana" w:eastAsia="Verdana" w:hAnsi="Verdana" w:cs="Verdana"/>
          <w:spacing w:val="-2"/>
          <w:position w:val="-1"/>
        </w:rPr>
        <w:t>I</w:t>
      </w:r>
      <w:r>
        <w:rPr>
          <w:rFonts w:ascii="Verdana" w:eastAsia="Verdana" w:hAnsi="Verdana" w:cs="Verdana"/>
          <w:spacing w:val="1"/>
          <w:position w:val="-1"/>
        </w:rPr>
        <w:t>R</w:t>
      </w:r>
      <w:r>
        <w:rPr>
          <w:rFonts w:ascii="Verdana" w:eastAsia="Verdana" w:hAnsi="Verdana" w:cs="Verdana"/>
          <w:position w:val="-1"/>
        </w:rPr>
        <w:t>E</w:t>
      </w:r>
      <w:r w:rsidR="008234BC">
        <w:rPr>
          <w:rFonts w:ascii="Verdana" w:eastAsia="Verdana" w:hAnsi="Verdana" w:cs="Verdana"/>
          <w:position w:val="-1"/>
        </w:rPr>
        <w:t xml:space="preserve">  </w:t>
      </w:r>
    </w:p>
    <w:p w:rsidR="00817252" w:rsidRDefault="00AA4218">
      <w:pPr>
        <w:spacing w:before="4" w:line="240" w:lineRule="exact"/>
        <w:rPr>
          <w:sz w:val="24"/>
          <w:szCs w:val="24"/>
        </w:rPr>
      </w:pPr>
      <w:r>
        <w:rPr>
          <w:rFonts w:ascii="Verdana" w:eastAsia="Verdana" w:hAnsi="Verdana" w:cs="Verdana"/>
          <w:noProof/>
          <w:lang w:val="en-GB" w:eastAsia="en-GB"/>
        </w:rPr>
        <w:pict>
          <v:shape id="_x0000_s1072" type="#_x0000_t202" style="position:absolute;margin-left:144.85pt;margin-top:4.7pt;width:394.1pt;height:20.6pt;z-index:251675136;mso-width-relative:margin;mso-height-relative:margin">
            <v:textbox style="mso-next-textbox:#_x0000_s1072">
              <w:txbxContent>
                <w:p w:rsidR="008234BC" w:rsidRPr="00010C28" w:rsidRDefault="008234BC" w:rsidP="00010C28"/>
              </w:txbxContent>
            </v:textbox>
          </v:shape>
        </w:pict>
      </w:r>
    </w:p>
    <w:p w:rsidR="00817252" w:rsidRDefault="0011724D">
      <w:pPr>
        <w:ind w:left="162"/>
        <w:rPr>
          <w:rFonts w:ascii="Verdana" w:eastAsia="Verdana" w:hAnsi="Verdana" w:cs="Verdana"/>
        </w:rPr>
      </w:pPr>
      <w:r>
        <w:rPr>
          <w:rFonts w:ascii="Verdana" w:eastAsia="Verdana" w:hAnsi="Verdana" w:cs="Verdana"/>
        </w:rPr>
        <w:t>TY</w:t>
      </w:r>
      <w:r>
        <w:rPr>
          <w:rFonts w:ascii="Verdana" w:eastAsia="Verdana" w:hAnsi="Verdana" w:cs="Verdana"/>
          <w:spacing w:val="1"/>
        </w:rPr>
        <w:t>P</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 F</w:t>
      </w:r>
      <w:r>
        <w:rPr>
          <w:rFonts w:ascii="Verdana" w:eastAsia="Verdana" w:hAnsi="Verdana" w:cs="Verdana"/>
          <w:spacing w:val="1"/>
        </w:rPr>
        <w:t>U</w:t>
      </w:r>
      <w:r>
        <w:rPr>
          <w:rFonts w:ascii="Verdana" w:eastAsia="Verdana" w:hAnsi="Verdana" w:cs="Verdana"/>
        </w:rPr>
        <w:t>NC</w:t>
      </w:r>
      <w:r>
        <w:rPr>
          <w:rFonts w:ascii="Verdana" w:eastAsia="Verdana" w:hAnsi="Verdana" w:cs="Verdana"/>
          <w:spacing w:val="2"/>
        </w:rPr>
        <w:t>T</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w:t>
      </w:r>
      <w:r>
        <w:rPr>
          <w:rFonts w:ascii="Verdana" w:eastAsia="Verdana" w:hAnsi="Verdana" w:cs="Verdana"/>
          <w:spacing w:val="-1"/>
        </w:rPr>
        <w:t>E</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rPr>
        <w:t>NT</w:t>
      </w:r>
    </w:p>
    <w:p w:rsidR="00817252" w:rsidRDefault="00AA4218">
      <w:pPr>
        <w:spacing w:before="2" w:line="240" w:lineRule="exact"/>
        <w:rPr>
          <w:sz w:val="24"/>
          <w:szCs w:val="24"/>
        </w:rPr>
      </w:pPr>
      <w:r>
        <w:rPr>
          <w:noProof/>
          <w:lang w:val="en-GB" w:eastAsia="en-GB"/>
        </w:rPr>
        <w:pict>
          <v:shape id="_x0000_s1074" type="#_x0000_t202" style="position:absolute;margin-left:322.15pt;margin-top:5.35pt;width:27.1pt;height:20.6pt;z-index:251677184;mso-width-relative:margin;mso-height-relative:margin">
            <v:textbox style="mso-next-textbox:#_x0000_s1074">
              <w:txbxContent>
                <w:p w:rsidR="008234BC" w:rsidRPr="003E0E25" w:rsidRDefault="008234BC" w:rsidP="008234BC">
                  <w:pPr>
                    <w:rPr>
                      <w:rFonts w:ascii="Verdana" w:hAnsi="Verdana"/>
                    </w:rPr>
                  </w:pPr>
                </w:p>
              </w:txbxContent>
            </v:textbox>
          </v:shape>
        </w:pict>
      </w:r>
      <w:r>
        <w:rPr>
          <w:noProof/>
          <w:lang w:val="en-GB" w:eastAsia="en-GB"/>
        </w:rPr>
        <w:pict>
          <v:shape id="_x0000_s1073" type="#_x0000_t202" style="position:absolute;margin-left:274.3pt;margin-top:5.35pt;width:27.1pt;height:20.6pt;z-index:251676160;mso-width-relative:margin;mso-height-relative:margin">
            <v:textbox style="mso-next-textbox:#_x0000_s1073">
              <w:txbxContent>
                <w:p w:rsidR="008234BC" w:rsidRPr="00010C28" w:rsidRDefault="008234BC" w:rsidP="00010C28"/>
              </w:txbxContent>
            </v:textbox>
          </v:shape>
        </w:pict>
      </w:r>
    </w:p>
    <w:p w:rsidR="00817252" w:rsidRDefault="00AA4218">
      <w:pPr>
        <w:spacing w:line="479" w:lineRule="auto"/>
        <w:ind w:left="162" w:right="4435"/>
        <w:rPr>
          <w:rFonts w:ascii="Verdana" w:eastAsia="Verdana" w:hAnsi="Verdana" w:cs="Verdana"/>
        </w:rPr>
      </w:pPr>
      <w:r>
        <w:rPr>
          <w:rFonts w:ascii="Verdana" w:eastAsia="Verdana" w:hAnsi="Verdana" w:cs="Verdana"/>
          <w:noProof/>
          <w:lang w:eastAsia="zh-TW"/>
        </w:rPr>
        <w:pict>
          <v:shape id="_x0000_s1080" type="#_x0000_t202" style="position:absolute;left:0;text-align:left;margin-left:305.8pt;margin-top:43.35pt;width:102.05pt;height:19.85pt;z-index:251686400;mso-width-relative:margin;mso-height-relative:margin">
            <v:textbox>
              <w:txbxContent>
                <w:p w:rsidR="003E0E25" w:rsidRPr="00010C28" w:rsidRDefault="00010C28">
                  <w:pPr>
                    <w:rPr>
                      <w:rFonts w:ascii="Verdana" w:hAnsi="Verdana"/>
                      <w:lang w:val="en-GB"/>
                    </w:rPr>
                  </w:pPr>
                  <w:r>
                    <w:rPr>
                      <w:rFonts w:ascii="Verdana" w:hAnsi="Verdana"/>
                      <w:lang w:val="en-GB"/>
                    </w:rPr>
                    <w:t>£</w:t>
                  </w:r>
                </w:p>
              </w:txbxContent>
            </v:textbox>
          </v:shape>
        </w:pict>
      </w:r>
      <w:r>
        <w:rPr>
          <w:rFonts w:ascii="Verdana" w:eastAsia="Verdana" w:hAnsi="Verdana" w:cs="Verdana"/>
          <w:b/>
          <w:noProof/>
          <w:w w:val="99"/>
          <w:lang w:eastAsia="zh-TW"/>
        </w:rPr>
        <w:pict>
          <v:shape id="_x0000_s1079" type="#_x0000_t202" style="position:absolute;left:0;text-align:left;margin-left:206.6pt;margin-top:67.45pt;width:90.7pt;height:19.35pt;z-index:251684352;mso-width-relative:margin;mso-height-relative:margin">
            <v:textbox>
              <w:txbxContent>
                <w:p w:rsidR="003E0E25" w:rsidRPr="003E0E25" w:rsidRDefault="003E0E25">
                  <w:pPr>
                    <w:rPr>
                      <w:rFonts w:ascii="Verdana" w:hAnsi="Verdana"/>
                      <w:lang w:val="en-GB"/>
                    </w:rPr>
                  </w:pPr>
                  <w:r w:rsidRPr="003E0E25">
                    <w:rPr>
                      <w:rFonts w:ascii="Verdana" w:hAnsi="Verdana"/>
                      <w:lang w:val="en-GB"/>
                    </w:rPr>
                    <w:t>£</w:t>
                  </w:r>
                </w:p>
              </w:txbxContent>
            </v:textbox>
          </v:shape>
        </w:pict>
      </w:r>
      <w:r>
        <w:rPr>
          <w:rFonts w:ascii="Verdana" w:eastAsia="Verdana" w:hAnsi="Verdana" w:cs="Verdana"/>
          <w:noProof/>
          <w:lang w:eastAsia="zh-TW"/>
        </w:rPr>
        <w:pict>
          <v:shape id="_x0000_s1078" type="#_x0000_t202" style="position:absolute;left:0;text-align:left;margin-left:87.5pt;margin-top:42.75pt;width:110.5pt;height:19.85pt;z-index:251682304;mso-width-relative:margin;mso-height-relative:margin">
            <v:textbox>
              <w:txbxContent>
                <w:p w:rsidR="003E0E25" w:rsidRPr="00010C28" w:rsidRDefault="00010C28">
                  <w:pPr>
                    <w:rPr>
                      <w:rFonts w:ascii="Verdana" w:hAnsi="Verdana"/>
                      <w:lang w:val="en-GB"/>
                    </w:rPr>
                  </w:pPr>
                  <w:r>
                    <w:rPr>
                      <w:rFonts w:ascii="Verdana" w:hAnsi="Verdana"/>
                      <w:lang w:val="en-GB"/>
                    </w:rPr>
                    <w:t>£</w:t>
                  </w:r>
                </w:p>
              </w:txbxContent>
            </v:textbox>
          </v:shape>
        </w:pict>
      </w:r>
      <w:r>
        <w:rPr>
          <w:rFonts w:ascii="Verdana" w:eastAsia="Verdana" w:hAnsi="Verdana" w:cs="Verdana"/>
          <w:b/>
          <w:noProof/>
          <w:lang w:eastAsia="zh-TW"/>
        </w:rPr>
        <w:pict>
          <v:shape id="_x0000_s1077" type="#_x0000_t202" style="position:absolute;left:0;text-align:left;margin-left:182pt;margin-top:17.65pt;width:99.2pt;height:19.85pt;z-index:251680256;mso-width-relative:margin;mso-height-relative:margin">
            <v:textbox>
              <w:txbxContent>
                <w:p w:rsidR="003E0E25" w:rsidRPr="00010C28" w:rsidRDefault="003E0E25" w:rsidP="00010C28"/>
              </w:txbxContent>
            </v:textbox>
          </v:shape>
        </w:pict>
      </w:r>
      <w:r>
        <w:rPr>
          <w:noProof/>
          <w:lang w:val="en-GB" w:eastAsia="en-GB"/>
        </w:rPr>
        <w:pict>
          <v:shape id="_x0000_s1075" type="#_x0000_t202" style="position:absolute;left:0;text-align:left;margin-left:309.85pt;margin-top:17.65pt;width:137.5pt;height:20.6pt;z-index:251678208;mso-width-relative:margin;mso-height-relative:margin">
            <v:textbox style="mso-next-textbox:#_x0000_s1075">
              <w:txbxContent>
                <w:p w:rsidR="00857301" w:rsidRPr="00010C28" w:rsidRDefault="00857301" w:rsidP="00010C28"/>
              </w:txbxContent>
            </v:textbox>
          </v:shape>
        </w:pict>
      </w:r>
      <w:r>
        <w:pict>
          <v:group id="_x0000_s1040" style="position:absolute;left:0;text-align:left;margin-left:205pt;margin-top:17.65pt;width:99.2pt;height:19.85pt;z-index:-251659776;mso-position-horizontal-relative:page" coordorigin="4100,353" coordsize="1984,397">
            <v:shape id="_x0000_s1041" style="position:absolute;left:4100;top:353;width:1984;height:397" coordorigin="4100,353" coordsize="1984,397" path="m4100,750r1985,l6085,353r-1985,l4100,750xe" filled="f" strokeweight="1.5pt">
              <v:path arrowok="t"/>
            </v:shape>
            <w10:wrap anchorx="page"/>
          </v:group>
        </w:pict>
      </w:r>
      <w:r>
        <w:pict>
          <v:group id="_x0000_s1036" style="position:absolute;left:0;text-align:left;margin-left:110.5pt;margin-top:42.75pt;width:90.7pt;height:19.85pt;z-index:-251657728;mso-position-horizontal-relative:page" coordorigin="2210,855" coordsize="1814,397">
            <v:shape id="_x0000_s1037" style="position:absolute;left:2210;top:855;width:1814;height:397" coordorigin="2210,855" coordsize="1814,397" path="m2210,1252r1815,l4025,855r-1815,l2210,1252xe" filled="f" strokeweight="1.5pt">
              <v:path arrowok="t"/>
            </v:shape>
            <w10:wrap anchorx="page"/>
          </v:group>
        </w:pict>
      </w:r>
      <w:r>
        <w:pict>
          <v:group id="_x0000_s1034" style="position:absolute;left:0;text-align:left;margin-left:328.8pt;margin-top:43.35pt;width:102.05pt;height:19.85pt;z-index:-251656704;mso-position-horizontal-relative:page" coordorigin="6576,867" coordsize="2041,397">
            <v:shape id="_x0000_s1035" style="position:absolute;left:6576;top:867;width:2041;height:397" coordorigin="6576,867" coordsize="2041,397" path="m6576,1263r2041,l8617,867r-2041,l6576,1263xe" filled="f" strokeweight="1.5pt">
              <v:path arrowok="t"/>
            </v:shape>
            <w10:wrap anchorx="page"/>
          </v:group>
        </w:pict>
      </w:r>
      <w:r>
        <w:pict>
          <v:group id="_x0000_s1032" style="position:absolute;left:0;text-align:left;margin-left:229.6pt;margin-top:66.95pt;width:90.7pt;height:19.85pt;z-index:-251655680;mso-position-horizontal-relative:page" coordorigin="4592,1339" coordsize="1814,397">
            <v:shape id="_x0000_s1033" style="position:absolute;left:4592;top:1339;width:1814;height:397" coordorigin="4592,1339" coordsize="1814,397" path="m4592,1736r1814,l6406,1339r-1814,l4592,1736xe" filled="f" strokeweight="1.5pt">
              <v:path arrowok="t"/>
            </v:shape>
            <w10:wrap anchorx="page"/>
          </v:group>
        </w:pict>
      </w:r>
      <w:r w:rsidR="0011724D">
        <w:rPr>
          <w:rFonts w:ascii="Verdana" w:eastAsia="Verdana" w:hAnsi="Verdana" w:cs="Verdana"/>
          <w:spacing w:val="-2"/>
        </w:rPr>
        <w:t>I</w:t>
      </w:r>
      <w:r w:rsidR="0011724D">
        <w:rPr>
          <w:rFonts w:ascii="Verdana" w:eastAsia="Verdana" w:hAnsi="Verdana" w:cs="Verdana"/>
        </w:rPr>
        <w:t>S</w:t>
      </w:r>
      <w:r w:rsidR="0011724D">
        <w:rPr>
          <w:rFonts w:ascii="Verdana" w:eastAsia="Verdana" w:hAnsi="Verdana" w:cs="Verdana"/>
          <w:spacing w:val="-2"/>
        </w:rPr>
        <w:t xml:space="preserve"> </w:t>
      </w:r>
      <w:r w:rsidR="0011724D">
        <w:rPr>
          <w:rFonts w:ascii="Verdana" w:eastAsia="Verdana" w:hAnsi="Verdana" w:cs="Verdana"/>
          <w:spacing w:val="3"/>
        </w:rPr>
        <w:t>A</w:t>
      </w:r>
      <w:r w:rsidR="0011724D">
        <w:rPr>
          <w:rFonts w:ascii="Verdana" w:eastAsia="Verdana" w:hAnsi="Verdana" w:cs="Verdana"/>
        </w:rPr>
        <w:t>LC</w:t>
      </w:r>
      <w:r w:rsidR="0011724D">
        <w:rPr>
          <w:rFonts w:ascii="Verdana" w:eastAsia="Verdana" w:hAnsi="Verdana" w:cs="Verdana"/>
          <w:spacing w:val="1"/>
        </w:rPr>
        <w:t>OH</w:t>
      </w:r>
      <w:r w:rsidR="0011724D">
        <w:rPr>
          <w:rFonts w:ascii="Verdana" w:eastAsia="Verdana" w:hAnsi="Verdana" w:cs="Verdana"/>
          <w:spacing w:val="-1"/>
        </w:rPr>
        <w:t>O</w:t>
      </w:r>
      <w:r w:rsidR="0011724D">
        <w:rPr>
          <w:rFonts w:ascii="Verdana" w:eastAsia="Verdana" w:hAnsi="Verdana" w:cs="Verdana"/>
        </w:rPr>
        <w:t>L</w:t>
      </w:r>
      <w:r w:rsidR="0011724D">
        <w:rPr>
          <w:rFonts w:ascii="Verdana" w:eastAsia="Verdana" w:hAnsi="Verdana" w:cs="Verdana"/>
          <w:spacing w:val="-9"/>
        </w:rPr>
        <w:t xml:space="preserve"> </w:t>
      </w:r>
      <w:r w:rsidR="0011724D">
        <w:rPr>
          <w:rFonts w:ascii="Verdana" w:eastAsia="Verdana" w:hAnsi="Verdana" w:cs="Verdana"/>
        </w:rPr>
        <w:t>T0</w:t>
      </w:r>
      <w:r w:rsidR="0011724D">
        <w:rPr>
          <w:rFonts w:ascii="Verdana" w:eastAsia="Verdana" w:hAnsi="Verdana" w:cs="Verdana"/>
          <w:spacing w:val="-3"/>
        </w:rPr>
        <w:t xml:space="preserve"> </w:t>
      </w:r>
      <w:proofErr w:type="gramStart"/>
      <w:r w:rsidR="0011724D">
        <w:rPr>
          <w:rFonts w:ascii="Verdana" w:eastAsia="Verdana" w:hAnsi="Verdana" w:cs="Verdana"/>
          <w:spacing w:val="2"/>
        </w:rPr>
        <w:t>B</w:t>
      </w:r>
      <w:r w:rsidR="0011724D">
        <w:rPr>
          <w:rFonts w:ascii="Verdana" w:eastAsia="Verdana" w:hAnsi="Verdana" w:cs="Verdana"/>
        </w:rPr>
        <w:t>E</w:t>
      </w:r>
      <w:proofErr w:type="gramEnd"/>
      <w:r w:rsidR="0011724D">
        <w:rPr>
          <w:rFonts w:ascii="Verdana" w:eastAsia="Verdana" w:hAnsi="Verdana" w:cs="Verdana"/>
          <w:spacing w:val="-4"/>
        </w:rPr>
        <w:t xml:space="preserve"> </w:t>
      </w:r>
      <w:r w:rsidR="0011724D">
        <w:rPr>
          <w:rFonts w:ascii="Verdana" w:eastAsia="Verdana" w:hAnsi="Verdana" w:cs="Verdana"/>
          <w:spacing w:val="-1"/>
        </w:rPr>
        <w:t>P</w:t>
      </w:r>
      <w:r w:rsidR="0011724D">
        <w:rPr>
          <w:rFonts w:ascii="Verdana" w:eastAsia="Verdana" w:hAnsi="Verdana" w:cs="Verdana"/>
          <w:spacing w:val="3"/>
        </w:rPr>
        <w:t>R</w:t>
      </w:r>
      <w:r w:rsidR="0011724D">
        <w:rPr>
          <w:rFonts w:ascii="Verdana" w:eastAsia="Verdana" w:hAnsi="Verdana" w:cs="Verdana"/>
          <w:spacing w:val="1"/>
        </w:rPr>
        <w:t>O</w:t>
      </w:r>
      <w:r w:rsidR="0011724D">
        <w:rPr>
          <w:rFonts w:ascii="Verdana" w:eastAsia="Verdana" w:hAnsi="Verdana" w:cs="Verdana"/>
        </w:rPr>
        <w:t>V</w:t>
      </w:r>
      <w:r w:rsidR="0011724D">
        <w:rPr>
          <w:rFonts w:ascii="Verdana" w:eastAsia="Verdana" w:hAnsi="Verdana" w:cs="Verdana"/>
          <w:spacing w:val="-2"/>
        </w:rPr>
        <w:t>I</w:t>
      </w:r>
      <w:r w:rsidR="0011724D">
        <w:rPr>
          <w:rFonts w:ascii="Verdana" w:eastAsia="Verdana" w:hAnsi="Verdana" w:cs="Verdana"/>
          <w:spacing w:val="2"/>
        </w:rPr>
        <w:t>D</w:t>
      </w:r>
      <w:r w:rsidR="0011724D">
        <w:rPr>
          <w:rFonts w:ascii="Verdana" w:eastAsia="Verdana" w:hAnsi="Verdana" w:cs="Verdana"/>
          <w:spacing w:val="-1"/>
        </w:rPr>
        <w:t>E</w:t>
      </w:r>
      <w:r w:rsidR="0011724D">
        <w:rPr>
          <w:rFonts w:ascii="Verdana" w:eastAsia="Verdana" w:hAnsi="Verdana" w:cs="Verdana"/>
        </w:rPr>
        <w:t>D</w:t>
      </w:r>
      <w:r w:rsidR="0011724D">
        <w:rPr>
          <w:rFonts w:ascii="Verdana" w:eastAsia="Verdana" w:hAnsi="Verdana" w:cs="Verdana"/>
          <w:spacing w:val="-11"/>
        </w:rPr>
        <w:t xml:space="preserve"> </w:t>
      </w:r>
      <w:r w:rsidR="0011724D">
        <w:rPr>
          <w:rFonts w:ascii="Verdana" w:eastAsia="Verdana" w:hAnsi="Verdana" w:cs="Verdana"/>
          <w:spacing w:val="2"/>
        </w:rPr>
        <w:t>A</w:t>
      </w:r>
      <w:r w:rsidR="0011724D">
        <w:rPr>
          <w:rFonts w:ascii="Verdana" w:eastAsia="Verdana" w:hAnsi="Verdana" w:cs="Verdana"/>
        </w:rPr>
        <w:t>T</w:t>
      </w:r>
      <w:r w:rsidR="0011724D">
        <w:rPr>
          <w:rFonts w:ascii="Verdana" w:eastAsia="Verdana" w:hAnsi="Verdana" w:cs="Verdana"/>
          <w:spacing w:val="-4"/>
        </w:rPr>
        <w:t xml:space="preserve"> </w:t>
      </w:r>
      <w:r w:rsidR="0011724D">
        <w:rPr>
          <w:rFonts w:ascii="Verdana" w:eastAsia="Verdana" w:hAnsi="Verdana" w:cs="Verdana"/>
          <w:spacing w:val="2"/>
        </w:rPr>
        <w:t>T</w:t>
      </w:r>
      <w:r w:rsidR="0011724D">
        <w:rPr>
          <w:rFonts w:ascii="Verdana" w:eastAsia="Verdana" w:hAnsi="Verdana" w:cs="Verdana"/>
          <w:spacing w:val="1"/>
        </w:rPr>
        <w:t>H</w:t>
      </w:r>
      <w:r w:rsidR="0011724D">
        <w:rPr>
          <w:rFonts w:ascii="Verdana" w:eastAsia="Verdana" w:hAnsi="Verdana" w:cs="Verdana"/>
        </w:rPr>
        <w:t>E</w:t>
      </w:r>
      <w:r w:rsidR="0011724D">
        <w:rPr>
          <w:rFonts w:ascii="Verdana" w:eastAsia="Verdana" w:hAnsi="Verdana" w:cs="Verdana"/>
          <w:spacing w:val="-4"/>
        </w:rPr>
        <w:t xml:space="preserve"> </w:t>
      </w:r>
      <w:r w:rsidR="0011724D">
        <w:rPr>
          <w:rFonts w:ascii="Verdana" w:eastAsia="Verdana" w:hAnsi="Verdana" w:cs="Verdana"/>
          <w:spacing w:val="-1"/>
        </w:rPr>
        <w:t>E</w:t>
      </w:r>
      <w:r w:rsidR="0011724D">
        <w:rPr>
          <w:rFonts w:ascii="Verdana" w:eastAsia="Verdana" w:hAnsi="Verdana" w:cs="Verdana"/>
        </w:rPr>
        <w:t>V</w:t>
      </w:r>
      <w:r w:rsidR="0011724D">
        <w:rPr>
          <w:rFonts w:ascii="Verdana" w:eastAsia="Verdana" w:hAnsi="Verdana" w:cs="Verdana"/>
          <w:spacing w:val="2"/>
        </w:rPr>
        <w:t>E</w:t>
      </w:r>
      <w:r w:rsidR="0011724D">
        <w:rPr>
          <w:rFonts w:ascii="Verdana" w:eastAsia="Verdana" w:hAnsi="Verdana" w:cs="Verdana"/>
        </w:rPr>
        <w:t>N</w:t>
      </w:r>
      <w:r w:rsidR="0011724D">
        <w:rPr>
          <w:rFonts w:ascii="Verdana" w:eastAsia="Verdana" w:hAnsi="Verdana" w:cs="Verdana"/>
          <w:spacing w:val="2"/>
        </w:rPr>
        <w:t>T</w:t>
      </w:r>
      <w:r w:rsidR="0011724D">
        <w:rPr>
          <w:rFonts w:ascii="Verdana" w:eastAsia="Verdana" w:hAnsi="Verdana" w:cs="Verdana"/>
        </w:rPr>
        <w:t xml:space="preserve">? </w:t>
      </w:r>
      <w:r w:rsidR="0011724D">
        <w:rPr>
          <w:rFonts w:ascii="Verdana" w:eastAsia="Verdana" w:hAnsi="Verdana" w:cs="Verdana"/>
          <w:spacing w:val="62"/>
        </w:rPr>
        <w:t xml:space="preserve"> </w:t>
      </w:r>
      <w:r w:rsidR="0011724D">
        <w:rPr>
          <w:rFonts w:ascii="Verdana" w:eastAsia="Verdana" w:hAnsi="Verdana" w:cs="Verdana"/>
          <w:spacing w:val="-1"/>
        </w:rPr>
        <w:t>YE</w:t>
      </w:r>
      <w:r w:rsidR="0011724D">
        <w:rPr>
          <w:rFonts w:ascii="Verdana" w:eastAsia="Verdana" w:hAnsi="Verdana" w:cs="Verdana"/>
        </w:rPr>
        <w:t xml:space="preserve">S        </w:t>
      </w:r>
      <w:r w:rsidR="0011724D">
        <w:rPr>
          <w:rFonts w:ascii="Verdana" w:eastAsia="Verdana" w:hAnsi="Verdana" w:cs="Verdana"/>
          <w:spacing w:val="46"/>
        </w:rPr>
        <w:t xml:space="preserve"> </w:t>
      </w:r>
      <w:r w:rsidR="0011724D">
        <w:rPr>
          <w:rFonts w:ascii="Verdana" w:eastAsia="Verdana" w:hAnsi="Verdana" w:cs="Verdana"/>
        </w:rPr>
        <w:t>NO TIME</w:t>
      </w:r>
      <w:r w:rsidR="0011724D">
        <w:rPr>
          <w:rFonts w:ascii="Verdana" w:eastAsia="Verdana" w:hAnsi="Verdana" w:cs="Verdana"/>
          <w:spacing w:val="-4"/>
        </w:rPr>
        <w:t xml:space="preserve"> </w:t>
      </w:r>
      <w:r w:rsidR="0011724D">
        <w:rPr>
          <w:rFonts w:ascii="Verdana" w:eastAsia="Verdana" w:hAnsi="Verdana" w:cs="Verdana"/>
          <w:spacing w:val="-1"/>
        </w:rPr>
        <w:t>H</w:t>
      </w:r>
      <w:r w:rsidR="0011724D">
        <w:rPr>
          <w:rFonts w:ascii="Verdana" w:eastAsia="Verdana" w:hAnsi="Verdana" w:cs="Verdana"/>
          <w:spacing w:val="3"/>
        </w:rPr>
        <w:t>A</w:t>
      </w:r>
      <w:r w:rsidR="0011724D">
        <w:rPr>
          <w:rFonts w:ascii="Verdana" w:eastAsia="Verdana" w:hAnsi="Verdana" w:cs="Verdana"/>
        </w:rPr>
        <w:t>LL</w:t>
      </w:r>
      <w:r w:rsidR="0011724D">
        <w:rPr>
          <w:rFonts w:ascii="Verdana" w:eastAsia="Verdana" w:hAnsi="Verdana" w:cs="Verdana"/>
          <w:spacing w:val="-6"/>
        </w:rPr>
        <w:t xml:space="preserve"> </w:t>
      </w:r>
      <w:r w:rsidR="0011724D">
        <w:rPr>
          <w:rFonts w:ascii="Verdana" w:eastAsia="Verdana" w:hAnsi="Verdana" w:cs="Verdana"/>
          <w:spacing w:val="2"/>
        </w:rPr>
        <w:t>R</w:t>
      </w:r>
      <w:r w:rsidR="0011724D">
        <w:rPr>
          <w:rFonts w:ascii="Verdana" w:eastAsia="Verdana" w:hAnsi="Verdana" w:cs="Verdana"/>
          <w:spacing w:val="1"/>
        </w:rPr>
        <w:t>E</w:t>
      </w:r>
      <w:r w:rsidR="0011724D">
        <w:rPr>
          <w:rFonts w:ascii="Verdana" w:eastAsia="Verdana" w:hAnsi="Verdana" w:cs="Verdana"/>
          <w:spacing w:val="-1"/>
        </w:rPr>
        <w:t>Q</w:t>
      </w:r>
      <w:r w:rsidR="0011724D">
        <w:rPr>
          <w:rFonts w:ascii="Verdana" w:eastAsia="Verdana" w:hAnsi="Verdana" w:cs="Verdana"/>
          <w:spacing w:val="3"/>
        </w:rPr>
        <w:t>U</w:t>
      </w:r>
      <w:r w:rsidR="0011724D">
        <w:rPr>
          <w:rFonts w:ascii="Verdana" w:eastAsia="Verdana" w:hAnsi="Verdana" w:cs="Verdana"/>
          <w:spacing w:val="-2"/>
        </w:rPr>
        <w:t>I</w:t>
      </w:r>
      <w:r w:rsidR="0011724D">
        <w:rPr>
          <w:rFonts w:ascii="Verdana" w:eastAsia="Verdana" w:hAnsi="Verdana" w:cs="Verdana"/>
          <w:spacing w:val="1"/>
        </w:rPr>
        <w:t>RE</w:t>
      </w:r>
      <w:r w:rsidR="0011724D">
        <w:rPr>
          <w:rFonts w:ascii="Verdana" w:eastAsia="Verdana" w:hAnsi="Verdana" w:cs="Verdana"/>
        </w:rPr>
        <w:t xml:space="preserve">D       </w:t>
      </w:r>
      <w:r w:rsidR="0011724D">
        <w:rPr>
          <w:rFonts w:ascii="Verdana" w:eastAsia="Verdana" w:hAnsi="Verdana" w:cs="Verdana"/>
          <w:spacing w:val="34"/>
        </w:rPr>
        <w:t xml:space="preserve"> </w:t>
      </w:r>
      <w:r w:rsidR="0011724D">
        <w:rPr>
          <w:rFonts w:ascii="Verdana" w:eastAsia="Verdana" w:hAnsi="Verdana" w:cs="Verdana"/>
        </w:rPr>
        <w:t>F</w:t>
      </w:r>
      <w:r w:rsidR="0011724D">
        <w:rPr>
          <w:rFonts w:ascii="Verdana" w:eastAsia="Verdana" w:hAnsi="Verdana" w:cs="Verdana"/>
          <w:spacing w:val="1"/>
        </w:rPr>
        <w:t>R</w:t>
      </w:r>
      <w:r w:rsidR="0011724D">
        <w:rPr>
          <w:rFonts w:ascii="Verdana" w:eastAsia="Verdana" w:hAnsi="Verdana" w:cs="Verdana"/>
          <w:spacing w:val="-1"/>
        </w:rPr>
        <w:t>O</w:t>
      </w:r>
      <w:r w:rsidR="003E0E25">
        <w:rPr>
          <w:rFonts w:ascii="Verdana" w:eastAsia="Verdana" w:hAnsi="Verdana" w:cs="Verdana"/>
        </w:rPr>
        <w:t xml:space="preserve">M        </w:t>
      </w:r>
      <w:r w:rsidR="0011724D">
        <w:rPr>
          <w:rFonts w:ascii="Verdana" w:eastAsia="Verdana" w:hAnsi="Verdana" w:cs="Verdana"/>
        </w:rPr>
        <w:t xml:space="preserve">                        TO </w:t>
      </w:r>
      <w:r w:rsidR="0011724D">
        <w:rPr>
          <w:rFonts w:ascii="Verdana" w:eastAsia="Verdana" w:hAnsi="Verdana" w:cs="Verdana"/>
          <w:spacing w:val="1"/>
        </w:rPr>
        <w:t>H</w:t>
      </w:r>
      <w:r w:rsidR="0011724D">
        <w:rPr>
          <w:rFonts w:ascii="Verdana" w:eastAsia="Verdana" w:hAnsi="Verdana" w:cs="Verdana"/>
          <w:spacing w:val="-2"/>
        </w:rPr>
        <w:t>I</w:t>
      </w:r>
      <w:r w:rsidR="0011724D">
        <w:rPr>
          <w:rFonts w:ascii="Verdana" w:eastAsia="Verdana" w:hAnsi="Verdana" w:cs="Verdana"/>
          <w:spacing w:val="1"/>
        </w:rPr>
        <w:t>R</w:t>
      </w:r>
      <w:r w:rsidR="0011724D">
        <w:rPr>
          <w:rFonts w:ascii="Verdana" w:eastAsia="Verdana" w:hAnsi="Verdana" w:cs="Verdana"/>
        </w:rPr>
        <w:t>E</w:t>
      </w:r>
      <w:r w:rsidR="0011724D">
        <w:rPr>
          <w:rFonts w:ascii="Verdana" w:eastAsia="Verdana" w:hAnsi="Verdana" w:cs="Verdana"/>
          <w:spacing w:val="-4"/>
        </w:rPr>
        <w:t xml:space="preserve"> </w:t>
      </w:r>
      <w:r w:rsidR="0011724D">
        <w:rPr>
          <w:rFonts w:ascii="Verdana" w:eastAsia="Verdana" w:hAnsi="Verdana" w:cs="Verdana"/>
        </w:rPr>
        <w:t>C</w:t>
      </w:r>
      <w:r w:rsidR="0011724D">
        <w:rPr>
          <w:rFonts w:ascii="Verdana" w:eastAsia="Verdana" w:hAnsi="Verdana" w:cs="Verdana"/>
          <w:spacing w:val="-1"/>
        </w:rPr>
        <w:t>H</w:t>
      </w:r>
      <w:r w:rsidR="0011724D">
        <w:rPr>
          <w:rFonts w:ascii="Verdana" w:eastAsia="Verdana" w:hAnsi="Verdana" w:cs="Verdana"/>
        </w:rPr>
        <w:t>A</w:t>
      </w:r>
      <w:r w:rsidR="0011724D">
        <w:rPr>
          <w:rFonts w:ascii="Verdana" w:eastAsia="Verdana" w:hAnsi="Verdana" w:cs="Verdana"/>
          <w:spacing w:val="4"/>
        </w:rPr>
        <w:t>R</w:t>
      </w:r>
      <w:r w:rsidR="0011724D">
        <w:rPr>
          <w:rFonts w:ascii="Verdana" w:eastAsia="Verdana" w:hAnsi="Verdana" w:cs="Verdana"/>
          <w:spacing w:val="1"/>
        </w:rPr>
        <w:t>G</w:t>
      </w:r>
      <w:r w:rsidR="0011724D">
        <w:rPr>
          <w:rFonts w:ascii="Verdana" w:eastAsia="Verdana" w:hAnsi="Verdana" w:cs="Verdana"/>
        </w:rPr>
        <w:t xml:space="preserve">E  </w:t>
      </w:r>
      <w:r w:rsidR="0011724D">
        <w:rPr>
          <w:rFonts w:ascii="Verdana" w:eastAsia="Verdana" w:hAnsi="Verdana" w:cs="Verdana"/>
          <w:spacing w:val="61"/>
        </w:rPr>
        <w:t xml:space="preserve"> </w:t>
      </w:r>
      <w:r w:rsidR="003E0E25">
        <w:rPr>
          <w:rFonts w:ascii="Verdana" w:eastAsia="Verdana" w:hAnsi="Verdana" w:cs="Verdana"/>
        </w:rPr>
        <w:t xml:space="preserve"> </w:t>
      </w:r>
      <w:r w:rsidR="0011724D">
        <w:rPr>
          <w:rFonts w:ascii="Verdana" w:eastAsia="Verdana" w:hAnsi="Verdana" w:cs="Verdana"/>
        </w:rPr>
        <w:t xml:space="preserve">                             </w:t>
      </w:r>
      <w:r w:rsidR="0011724D">
        <w:rPr>
          <w:rFonts w:ascii="Verdana" w:eastAsia="Verdana" w:hAnsi="Verdana" w:cs="Verdana"/>
          <w:spacing w:val="34"/>
        </w:rPr>
        <w:t xml:space="preserve"> </w:t>
      </w:r>
      <w:r w:rsidR="003E0E25">
        <w:rPr>
          <w:rFonts w:ascii="Verdana" w:eastAsia="Verdana" w:hAnsi="Verdana" w:cs="Verdana"/>
          <w:spacing w:val="34"/>
        </w:rPr>
        <w:t xml:space="preserve"> </w:t>
      </w:r>
      <w:r w:rsidR="0011724D">
        <w:rPr>
          <w:rFonts w:ascii="Verdana" w:eastAsia="Verdana" w:hAnsi="Verdana" w:cs="Verdana"/>
        </w:rPr>
        <w:t>DA</w:t>
      </w:r>
      <w:r w:rsidR="0011724D">
        <w:rPr>
          <w:rFonts w:ascii="Verdana" w:eastAsia="Verdana" w:hAnsi="Verdana" w:cs="Verdana"/>
          <w:spacing w:val="1"/>
        </w:rPr>
        <w:t>M</w:t>
      </w:r>
      <w:r w:rsidR="0011724D">
        <w:rPr>
          <w:rFonts w:ascii="Verdana" w:eastAsia="Verdana" w:hAnsi="Verdana" w:cs="Verdana"/>
        </w:rPr>
        <w:t>A</w:t>
      </w:r>
      <w:r w:rsidR="0011724D">
        <w:rPr>
          <w:rFonts w:ascii="Verdana" w:eastAsia="Verdana" w:hAnsi="Verdana" w:cs="Verdana"/>
          <w:spacing w:val="2"/>
        </w:rPr>
        <w:t>G</w:t>
      </w:r>
      <w:r w:rsidR="0011724D">
        <w:rPr>
          <w:rFonts w:ascii="Verdana" w:eastAsia="Verdana" w:hAnsi="Verdana" w:cs="Verdana"/>
        </w:rPr>
        <w:t>E</w:t>
      </w:r>
      <w:r w:rsidR="0011724D">
        <w:rPr>
          <w:rFonts w:ascii="Verdana" w:eastAsia="Verdana" w:hAnsi="Verdana" w:cs="Verdana"/>
          <w:spacing w:val="-10"/>
        </w:rPr>
        <w:t xml:space="preserve"> </w:t>
      </w:r>
      <w:r w:rsidR="0011724D">
        <w:rPr>
          <w:rFonts w:ascii="Verdana" w:eastAsia="Verdana" w:hAnsi="Verdana" w:cs="Verdana"/>
          <w:spacing w:val="2"/>
        </w:rPr>
        <w:t>D</w:t>
      </w:r>
      <w:r w:rsidR="0011724D">
        <w:rPr>
          <w:rFonts w:ascii="Verdana" w:eastAsia="Verdana" w:hAnsi="Verdana" w:cs="Verdana"/>
          <w:spacing w:val="-1"/>
        </w:rPr>
        <w:t>E</w:t>
      </w:r>
      <w:r w:rsidR="0011724D">
        <w:rPr>
          <w:rFonts w:ascii="Verdana" w:eastAsia="Verdana" w:hAnsi="Verdana" w:cs="Verdana"/>
          <w:spacing w:val="2"/>
        </w:rPr>
        <w:t>P</w:t>
      </w:r>
      <w:r w:rsidR="0011724D">
        <w:rPr>
          <w:rFonts w:ascii="Verdana" w:eastAsia="Verdana" w:hAnsi="Verdana" w:cs="Verdana"/>
          <w:spacing w:val="-1"/>
        </w:rPr>
        <w:t>O</w:t>
      </w:r>
      <w:r w:rsidR="0011724D">
        <w:rPr>
          <w:rFonts w:ascii="Verdana" w:eastAsia="Verdana" w:hAnsi="Verdana" w:cs="Verdana"/>
          <w:spacing w:val="3"/>
        </w:rPr>
        <w:t>S</w:t>
      </w:r>
      <w:r w:rsidR="0011724D">
        <w:rPr>
          <w:rFonts w:ascii="Verdana" w:eastAsia="Verdana" w:hAnsi="Verdana" w:cs="Verdana"/>
          <w:spacing w:val="-2"/>
        </w:rPr>
        <w:t>I</w:t>
      </w:r>
      <w:r w:rsidR="0011724D">
        <w:rPr>
          <w:rFonts w:ascii="Verdana" w:eastAsia="Verdana" w:hAnsi="Verdana" w:cs="Verdana"/>
        </w:rPr>
        <w:t xml:space="preserve">T </w:t>
      </w:r>
      <w:r w:rsidR="0011724D">
        <w:rPr>
          <w:rFonts w:ascii="Verdana" w:eastAsia="Verdana" w:hAnsi="Verdana" w:cs="Verdana"/>
          <w:spacing w:val="61"/>
        </w:rPr>
        <w:t xml:space="preserve"> </w:t>
      </w:r>
    </w:p>
    <w:p w:rsidR="00817252" w:rsidRDefault="0011724D">
      <w:pPr>
        <w:spacing w:before="1"/>
        <w:ind w:left="162"/>
        <w:rPr>
          <w:rFonts w:ascii="Verdana" w:eastAsia="Verdana" w:hAnsi="Verdana" w:cs="Verdana"/>
        </w:rPr>
      </w:pPr>
      <w:r>
        <w:rPr>
          <w:rFonts w:ascii="Verdana" w:eastAsia="Verdana" w:hAnsi="Verdana" w:cs="Verdana"/>
        </w:rPr>
        <w:t>MIC</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1"/>
        </w:rPr>
        <w:t>H</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E</w:t>
      </w:r>
      <w:r>
        <w:rPr>
          <w:rFonts w:ascii="Verdana" w:eastAsia="Verdana" w:hAnsi="Verdana" w:cs="Verdana"/>
          <w:spacing w:val="-15"/>
        </w:rPr>
        <w:t xml:space="preserve"> </w:t>
      </w:r>
      <w:r>
        <w:rPr>
          <w:rFonts w:ascii="Verdana" w:eastAsia="Verdana" w:hAnsi="Verdana" w:cs="Verdana"/>
        </w:rPr>
        <w:t>U</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w:t>
      </w:r>
      <w:r>
        <w:rPr>
          <w:rFonts w:ascii="Verdana" w:eastAsia="Verdana" w:hAnsi="Verdana" w:cs="Verdana"/>
          <w:spacing w:val="1"/>
        </w:rPr>
        <w:t>1</w:t>
      </w:r>
      <w:r>
        <w:rPr>
          <w:rFonts w:ascii="Verdana" w:eastAsia="Verdana" w:hAnsi="Verdana" w:cs="Verdana"/>
        </w:rPr>
        <w:t>0</w:t>
      </w:r>
      <w:r>
        <w:rPr>
          <w:rFonts w:ascii="Verdana" w:eastAsia="Verdana" w:hAnsi="Verdana" w:cs="Verdana"/>
          <w:spacing w:val="-1"/>
        </w:rPr>
        <w:t xml:space="preserve"> PE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S</w:t>
      </w:r>
      <w:r>
        <w:rPr>
          <w:rFonts w:ascii="Verdana" w:eastAsia="Verdana" w:hAnsi="Verdana" w:cs="Verdana"/>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61"/>
        </w:rPr>
        <w:t xml:space="preserve"> </w:t>
      </w:r>
      <w:r w:rsidR="003E0E25">
        <w:rPr>
          <w:rFonts w:ascii="Verdana" w:eastAsia="Verdana" w:hAnsi="Verdana" w:cs="Verdana"/>
        </w:rPr>
        <w:t xml:space="preserve">  </w:t>
      </w:r>
      <w:r>
        <w:rPr>
          <w:rFonts w:ascii="Verdana" w:eastAsia="Verdana" w:hAnsi="Verdana" w:cs="Verdana"/>
        </w:rPr>
        <w:t xml:space="preserve">                                           </w:t>
      </w:r>
      <w:r>
        <w:rPr>
          <w:rFonts w:ascii="Verdana" w:eastAsia="Verdana" w:hAnsi="Verdana" w:cs="Verdana"/>
          <w:spacing w:val="15"/>
        </w:rPr>
        <w:t xml:space="preserve"> </w:t>
      </w:r>
      <w:r>
        <w:rPr>
          <w:rFonts w:ascii="Verdana" w:eastAsia="Verdana" w:hAnsi="Verdana" w:cs="Verdana"/>
          <w:b/>
          <w:spacing w:val="1"/>
        </w:rPr>
        <w:t>TOT</w:t>
      </w:r>
      <w:r>
        <w:rPr>
          <w:rFonts w:ascii="Verdana" w:eastAsia="Verdana" w:hAnsi="Verdana" w:cs="Verdana"/>
          <w:b/>
          <w:spacing w:val="-1"/>
        </w:rPr>
        <w:t>A</w:t>
      </w:r>
      <w:r>
        <w:rPr>
          <w:rFonts w:ascii="Verdana" w:eastAsia="Verdana" w:hAnsi="Verdana" w:cs="Verdana"/>
          <w:b/>
        </w:rPr>
        <w:t xml:space="preserve">L    </w:t>
      </w:r>
      <w:r>
        <w:rPr>
          <w:rFonts w:ascii="Verdana" w:eastAsia="Verdana" w:hAnsi="Verdana" w:cs="Verdana"/>
          <w:b/>
          <w:spacing w:val="59"/>
        </w:rPr>
        <w:t xml:space="preserve"> </w:t>
      </w:r>
      <w:r>
        <w:rPr>
          <w:rFonts w:ascii="Verdana" w:eastAsia="Verdana" w:hAnsi="Verdana" w:cs="Verdana"/>
          <w:b/>
        </w:rPr>
        <w:t>£</w:t>
      </w:r>
    </w:p>
    <w:p w:rsidR="00817252" w:rsidRDefault="00817252">
      <w:pPr>
        <w:spacing w:before="12" w:line="240" w:lineRule="exact"/>
        <w:rPr>
          <w:sz w:val="24"/>
          <w:szCs w:val="24"/>
        </w:rPr>
      </w:pPr>
    </w:p>
    <w:p w:rsidR="00817252" w:rsidRDefault="00817252">
      <w:pPr>
        <w:spacing w:line="240" w:lineRule="exact"/>
        <w:ind w:left="162" w:right="4324"/>
        <w:rPr>
          <w:rFonts w:ascii="Verdana" w:eastAsia="Verdana" w:hAnsi="Verdana" w:cs="Verdana"/>
        </w:rPr>
      </w:pPr>
      <w:bookmarkStart w:id="0" w:name="_GoBack"/>
      <w:bookmarkEnd w:id="0"/>
    </w:p>
    <w:p w:rsidR="00817252" w:rsidRDefault="00817252">
      <w:pPr>
        <w:spacing w:before="15" w:line="220" w:lineRule="exact"/>
        <w:rPr>
          <w:sz w:val="22"/>
          <w:szCs w:val="22"/>
        </w:rPr>
      </w:pPr>
    </w:p>
    <w:p w:rsidR="00817252" w:rsidRDefault="0011724D">
      <w:pPr>
        <w:ind w:left="4642" w:right="4569"/>
        <w:jc w:val="center"/>
        <w:rPr>
          <w:rFonts w:ascii="Verdana" w:eastAsia="Verdana" w:hAnsi="Verdana" w:cs="Verdana"/>
        </w:rPr>
      </w:pPr>
      <w:r>
        <w:rPr>
          <w:rFonts w:ascii="Verdana" w:eastAsia="Verdana" w:hAnsi="Verdana" w:cs="Verdana"/>
          <w:b/>
          <w:w w:val="99"/>
        </w:rPr>
        <w:t>D</w:t>
      </w:r>
      <w:r>
        <w:rPr>
          <w:rFonts w:ascii="Verdana" w:eastAsia="Verdana" w:hAnsi="Verdana" w:cs="Verdana"/>
          <w:b/>
          <w:spacing w:val="1"/>
          <w:w w:val="99"/>
        </w:rPr>
        <w:t>E</w:t>
      </w:r>
      <w:r>
        <w:rPr>
          <w:rFonts w:ascii="Verdana" w:eastAsia="Verdana" w:hAnsi="Verdana" w:cs="Verdana"/>
          <w:b/>
          <w:w w:val="99"/>
        </w:rPr>
        <w:t>CL</w:t>
      </w:r>
      <w:r>
        <w:rPr>
          <w:rFonts w:ascii="Verdana" w:eastAsia="Verdana" w:hAnsi="Verdana" w:cs="Verdana"/>
          <w:b/>
          <w:spacing w:val="-1"/>
          <w:w w:val="99"/>
        </w:rPr>
        <w:t>A</w:t>
      </w:r>
      <w:r>
        <w:rPr>
          <w:rFonts w:ascii="Verdana" w:eastAsia="Verdana" w:hAnsi="Verdana" w:cs="Verdana"/>
          <w:b/>
          <w:spacing w:val="2"/>
          <w:w w:val="99"/>
        </w:rPr>
        <w:t>R</w:t>
      </w:r>
      <w:r>
        <w:rPr>
          <w:rFonts w:ascii="Verdana" w:eastAsia="Verdana" w:hAnsi="Verdana" w:cs="Verdana"/>
          <w:b/>
          <w:spacing w:val="-1"/>
          <w:w w:val="99"/>
        </w:rPr>
        <w:t>A</w:t>
      </w:r>
      <w:r>
        <w:rPr>
          <w:rFonts w:ascii="Verdana" w:eastAsia="Verdana" w:hAnsi="Verdana" w:cs="Verdana"/>
          <w:b/>
          <w:spacing w:val="1"/>
          <w:w w:val="99"/>
        </w:rPr>
        <w:t>T</w:t>
      </w:r>
      <w:r>
        <w:rPr>
          <w:rFonts w:ascii="Verdana" w:eastAsia="Verdana" w:hAnsi="Verdana" w:cs="Verdana"/>
          <w:b/>
          <w:spacing w:val="-1"/>
          <w:w w:val="99"/>
        </w:rPr>
        <w:t>I</w:t>
      </w:r>
      <w:r>
        <w:rPr>
          <w:rFonts w:ascii="Verdana" w:eastAsia="Verdana" w:hAnsi="Verdana" w:cs="Verdana"/>
          <w:b/>
          <w:spacing w:val="3"/>
          <w:w w:val="99"/>
        </w:rPr>
        <w:t>O</w:t>
      </w:r>
      <w:r>
        <w:rPr>
          <w:rFonts w:ascii="Verdana" w:eastAsia="Verdana" w:hAnsi="Verdana" w:cs="Verdana"/>
          <w:b/>
          <w:w w:val="99"/>
        </w:rPr>
        <w:t>N</w:t>
      </w:r>
    </w:p>
    <w:p w:rsidR="00817252" w:rsidRDefault="00817252">
      <w:pPr>
        <w:spacing w:before="12" w:line="240" w:lineRule="exact"/>
        <w:rPr>
          <w:sz w:val="24"/>
          <w:szCs w:val="24"/>
        </w:rPr>
      </w:pPr>
    </w:p>
    <w:p w:rsidR="00817252" w:rsidRDefault="0011724D">
      <w:pPr>
        <w:spacing w:line="240" w:lineRule="exact"/>
        <w:ind w:left="162" w:right="2322"/>
        <w:rPr>
          <w:rFonts w:ascii="Verdana" w:eastAsia="Verdana" w:hAnsi="Verdana" w:cs="Verdana"/>
        </w:rPr>
      </w:pPr>
      <w:r>
        <w:rPr>
          <w:rFonts w:ascii="Verdana" w:eastAsia="Verdana" w:hAnsi="Verdana" w:cs="Verdana"/>
          <w:spacing w:val="-2"/>
        </w:rPr>
        <w:t>I</w:t>
      </w:r>
      <w:r>
        <w:rPr>
          <w:rFonts w:ascii="Verdana" w:eastAsia="Verdana" w:hAnsi="Verdana" w:cs="Verdana"/>
          <w:spacing w:val="1"/>
        </w:rPr>
        <w:t>/</w:t>
      </w:r>
      <w:r>
        <w:rPr>
          <w:rFonts w:ascii="Verdana" w:eastAsia="Verdana" w:hAnsi="Verdana" w:cs="Verdana"/>
          <w:spacing w:val="2"/>
        </w:rPr>
        <w:t>W</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spacing w:val="2"/>
        </w:rPr>
        <w:t>v</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1"/>
        </w:rPr>
        <w:t>re</w:t>
      </w:r>
      <w:r>
        <w:rPr>
          <w:rFonts w:ascii="Verdana" w:eastAsia="Verdana" w:hAnsi="Verdana" w:cs="Verdana"/>
          <w:spacing w:val="2"/>
        </w:rPr>
        <w:t>a</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rPr>
        <w:t xml:space="preserve">in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STAND</w:t>
      </w:r>
      <w:r>
        <w:rPr>
          <w:rFonts w:ascii="Verdana" w:eastAsia="Verdana" w:hAnsi="Verdana" w:cs="Verdana"/>
          <w:spacing w:val="1"/>
        </w:rPr>
        <w:t>A</w:t>
      </w:r>
      <w:r>
        <w:rPr>
          <w:rFonts w:ascii="Verdana" w:eastAsia="Verdana" w:hAnsi="Verdana" w:cs="Verdana"/>
          <w:spacing w:val="3"/>
        </w:rPr>
        <w:t>R</w:t>
      </w:r>
      <w:r>
        <w:rPr>
          <w:rFonts w:ascii="Verdana" w:eastAsia="Verdana" w:hAnsi="Verdana" w:cs="Verdana"/>
        </w:rPr>
        <w:t>D</w:t>
      </w:r>
      <w:r>
        <w:rPr>
          <w:rFonts w:ascii="Verdana" w:eastAsia="Verdana" w:hAnsi="Verdana" w:cs="Verdana"/>
          <w:spacing w:val="-11"/>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rPr>
        <w:t>I</w:t>
      </w:r>
      <w:r>
        <w:rPr>
          <w:rFonts w:ascii="Verdana" w:eastAsia="Verdana" w:hAnsi="Verdana" w:cs="Verdana"/>
          <w:spacing w:val="2"/>
        </w:rPr>
        <w:t>T</w:t>
      </w:r>
      <w:r>
        <w:rPr>
          <w:rFonts w:ascii="Verdana" w:eastAsia="Verdana" w:hAnsi="Verdana" w:cs="Verdana"/>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RE</w:t>
      </w:r>
      <w:r>
        <w:rPr>
          <w:rFonts w:ascii="Verdana" w:eastAsia="Verdana" w:hAnsi="Verdana" w:cs="Verdana"/>
        </w:rPr>
        <w:t>.</w:t>
      </w:r>
    </w:p>
    <w:p w:rsidR="00817252" w:rsidRDefault="00817252">
      <w:pPr>
        <w:spacing w:before="18" w:line="220" w:lineRule="exact"/>
        <w:rPr>
          <w:sz w:val="22"/>
          <w:szCs w:val="22"/>
        </w:rPr>
      </w:pPr>
    </w:p>
    <w:p w:rsidR="00817252" w:rsidRDefault="0011724D">
      <w:pPr>
        <w:ind w:left="162"/>
        <w:rPr>
          <w:rFonts w:ascii="Verdana" w:eastAsia="Verdana" w:hAnsi="Verdana" w:cs="Verdana"/>
        </w:rPr>
      </w:pPr>
      <w:proofErr w:type="gramStart"/>
      <w:r>
        <w:rPr>
          <w:rFonts w:ascii="Verdana" w:eastAsia="Verdana" w:hAnsi="Verdana" w:cs="Verdana"/>
          <w:spacing w:val="3"/>
        </w:rPr>
        <w:t>l</w:t>
      </w:r>
      <w:r>
        <w:rPr>
          <w:rFonts w:ascii="Verdana" w:eastAsia="Verdana" w:hAnsi="Verdana" w:cs="Verdana"/>
          <w:spacing w:val="1"/>
        </w:rPr>
        <w:t>/</w:t>
      </w:r>
      <w:proofErr w:type="gramEnd"/>
      <w:r>
        <w:rPr>
          <w:rFonts w:ascii="Verdana" w:eastAsia="Verdana" w:hAnsi="Verdana" w:cs="Verdana"/>
        </w:rPr>
        <w:t>We</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so</w:t>
      </w:r>
      <w:r>
        <w:rPr>
          <w:rFonts w:ascii="Verdana" w:eastAsia="Verdana" w:hAnsi="Verdana" w:cs="Verdana"/>
          <w:spacing w:val="-6"/>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l</w:t>
      </w:r>
      <w:r>
        <w:rPr>
          <w:rFonts w:ascii="Verdana" w:eastAsia="Verdana" w:hAnsi="Verdana" w:cs="Verdana"/>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or</w:t>
      </w:r>
      <w:r>
        <w:rPr>
          <w:rFonts w:ascii="Verdana" w:eastAsia="Verdana" w:hAnsi="Verdana" w:cs="Verdana"/>
        </w:rPr>
        <w:t>m</w:t>
      </w:r>
      <w:r>
        <w:rPr>
          <w:rFonts w:ascii="Verdana" w:eastAsia="Verdana" w:hAnsi="Verdana" w:cs="Verdana"/>
          <w:spacing w:val="1"/>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1"/>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2"/>
        </w:rPr>
        <w:t>a</w:t>
      </w:r>
      <w:r>
        <w:rPr>
          <w:rFonts w:ascii="Verdana" w:eastAsia="Verdana" w:hAnsi="Verdana" w:cs="Verdana"/>
          <w:spacing w:val="1"/>
        </w:rPr>
        <w:t>g</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7"/>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p>
    <w:p w:rsidR="00817252" w:rsidRDefault="0011724D">
      <w:pPr>
        <w:spacing w:before="7" w:line="240" w:lineRule="exact"/>
        <w:ind w:left="162" w:right="1905"/>
        <w:rPr>
          <w:rFonts w:ascii="Verdana" w:eastAsia="Verdana" w:hAnsi="Verdana" w:cs="Verdana"/>
        </w:rPr>
      </w:pPr>
      <w:proofErr w:type="gramStart"/>
      <w:r>
        <w:rPr>
          <w:rFonts w:ascii="Verdana" w:eastAsia="Verdana" w:hAnsi="Verdana" w:cs="Verdana"/>
        </w:rPr>
        <w:t>my</w:t>
      </w:r>
      <w:r>
        <w:rPr>
          <w:rFonts w:ascii="Verdana" w:eastAsia="Verdana" w:hAnsi="Verdana" w:cs="Verdana"/>
          <w:spacing w:val="1"/>
        </w:rPr>
        <w:t>/</w:t>
      </w:r>
      <w:proofErr w:type="gramEnd"/>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rPr>
        <w:t>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dge</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1"/>
        </w:rPr>
        <w:t>/</w:t>
      </w:r>
      <w:r>
        <w:rPr>
          <w:rFonts w:ascii="Verdana" w:eastAsia="Verdana" w:hAnsi="Verdana" w:cs="Verdana"/>
          <w:spacing w:val="2"/>
        </w:rPr>
        <w:t>w</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rPr>
        <w:t>c</w:t>
      </w:r>
      <w:r>
        <w:rPr>
          <w:rFonts w:ascii="Verdana" w:eastAsia="Verdana" w:hAnsi="Verdana" w:cs="Verdana"/>
          <w:spacing w:val="-1"/>
        </w:rPr>
        <w:t>k</w:t>
      </w:r>
      <w:r>
        <w:rPr>
          <w:rFonts w:ascii="Verdana" w:eastAsia="Verdana" w:hAnsi="Verdana" w:cs="Verdana"/>
          <w:spacing w:val="1"/>
        </w:rPr>
        <w:t>no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dg</w:t>
      </w:r>
      <w:r>
        <w:rPr>
          <w:rFonts w:ascii="Verdana" w:eastAsia="Verdana" w:hAnsi="Verdana" w:cs="Verdana"/>
        </w:rPr>
        <w:t>e</w:t>
      </w:r>
      <w:r>
        <w:rPr>
          <w:rFonts w:ascii="Verdana" w:eastAsia="Verdana" w:hAnsi="Verdana" w:cs="Verdana"/>
          <w:spacing w:val="-1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ment</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pr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 will</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v</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t</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p>
    <w:p w:rsidR="00817252" w:rsidRDefault="00AA4218">
      <w:pPr>
        <w:spacing w:before="18" w:line="220" w:lineRule="exact"/>
        <w:rPr>
          <w:sz w:val="22"/>
          <w:szCs w:val="22"/>
        </w:rPr>
      </w:pPr>
      <w:r>
        <w:rPr>
          <w:noProof/>
          <w:sz w:val="24"/>
          <w:szCs w:val="24"/>
          <w:lang w:val="en-GB" w:eastAsia="en-GB"/>
        </w:rPr>
        <w:pict>
          <v:shape id="_x0000_s1083" type="#_x0000_t202" style="position:absolute;margin-left:389.2pt;margin-top:3.6pt;width:154.65pt;height:32.7pt;z-index:251688448;mso-width-relative:margin;mso-height-relative:margin">
            <v:textbox style="mso-next-textbox:#_x0000_s1083">
              <w:txbxContent>
                <w:p w:rsidR="00010C28" w:rsidRPr="00010C28" w:rsidRDefault="00010C28" w:rsidP="00010C28"/>
              </w:txbxContent>
            </v:textbox>
          </v:shape>
        </w:pict>
      </w:r>
      <w:r>
        <w:rPr>
          <w:rFonts w:ascii="Verdana" w:eastAsia="Verdana" w:hAnsi="Verdana" w:cs="Verdana"/>
          <w:noProof/>
          <w:lang w:val="en-GB" w:eastAsia="en-GB"/>
        </w:rPr>
        <w:pict>
          <v:shape id="_x0000_s1082" type="#_x0000_t202" style="position:absolute;margin-left:51pt;margin-top:3.6pt;width:275.7pt;height:32.7pt;z-index:251687424;mso-width-relative:margin;mso-height-relative:margin">
            <v:textbox style="mso-next-textbox:#_x0000_s1082">
              <w:txbxContent>
                <w:p w:rsidR="00010C28" w:rsidRPr="00010C28" w:rsidRDefault="00010C28" w:rsidP="00010C28"/>
              </w:txbxContent>
            </v:textbox>
          </v:shape>
        </w:pict>
      </w:r>
    </w:p>
    <w:p w:rsidR="00817252" w:rsidRDefault="0011724D">
      <w:pPr>
        <w:ind w:left="162"/>
        <w:rPr>
          <w:rFonts w:ascii="Verdana" w:eastAsia="Verdana" w:hAnsi="Verdana" w:cs="Verdana"/>
        </w:rPr>
      </w:pPr>
      <w:r>
        <w:rPr>
          <w:rFonts w:ascii="Verdana" w:eastAsia="Verdana" w:hAnsi="Verdana" w:cs="Verdana"/>
        </w:rPr>
        <w:t>SI</w:t>
      </w:r>
      <w:r>
        <w:rPr>
          <w:rFonts w:ascii="Verdana" w:eastAsia="Verdana" w:hAnsi="Verdana" w:cs="Verdana"/>
          <w:spacing w:val="-1"/>
        </w:rPr>
        <w:t>G</w:t>
      </w:r>
      <w:r>
        <w:rPr>
          <w:rFonts w:ascii="Verdana" w:eastAsia="Verdana" w:hAnsi="Verdana" w:cs="Verdana"/>
          <w:spacing w:val="2"/>
        </w:rPr>
        <w:t>N</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6"/>
        </w:rPr>
        <w:t xml:space="preserve"> </w:t>
      </w:r>
      <w:r>
        <w:rPr>
          <w:rFonts w:ascii="Verdana" w:eastAsia="Verdana" w:hAnsi="Verdana" w:cs="Verdana"/>
        </w:rPr>
        <w:t>DATE</w:t>
      </w:r>
    </w:p>
    <w:p w:rsidR="00817252" w:rsidRDefault="00817252">
      <w:pPr>
        <w:spacing w:before="3" w:line="240" w:lineRule="exact"/>
        <w:rPr>
          <w:sz w:val="24"/>
          <w:szCs w:val="24"/>
        </w:rPr>
      </w:pPr>
    </w:p>
    <w:p w:rsidR="00817252" w:rsidRDefault="00AA4218">
      <w:pPr>
        <w:spacing w:line="340" w:lineRule="atLeast"/>
        <w:ind w:left="162" w:right="5031"/>
        <w:rPr>
          <w:rFonts w:ascii="Verdana" w:eastAsia="Verdana" w:hAnsi="Verdana" w:cs="Verdana"/>
        </w:rPr>
      </w:pPr>
      <w:r>
        <w:rPr>
          <w:rFonts w:ascii="Verdana" w:eastAsia="Verdana" w:hAnsi="Verdana" w:cs="Verdana"/>
          <w:noProof/>
          <w:spacing w:val="-1"/>
          <w:position w:val="-1"/>
          <w:lang w:val="en-GB" w:eastAsia="en-GB"/>
        </w:rPr>
        <w:pict>
          <v:shape id="_x0000_s1086" type="#_x0000_t202" style="position:absolute;left:0;text-align:left;margin-left:185.95pt;margin-top:22.1pt;width:357.95pt;height:24pt;z-index:251691520;mso-width-relative:margin;mso-height-relative:margin">
            <v:textbox style="mso-next-textbox:#_x0000_s1086">
              <w:txbxContent>
                <w:p w:rsidR="00010C28" w:rsidRPr="00010C28" w:rsidRDefault="00010C28" w:rsidP="00010C28"/>
              </w:txbxContent>
            </v:textbox>
          </v:shape>
        </w:pict>
      </w:r>
      <w:r w:rsidR="0011724D">
        <w:rPr>
          <w:rFonts w:ascii="Verdana" w:eastAsia="Verdana" w:hAnsi="Verdana" w:cs="Verdana"/>
        </w:rPr>
        <w:t>N</w:t>
      </w:r>
      <w:r w:rsidR="0011724D">
        <w:rPr>
          <w:rFonts w:ascii="Verdana" w:eastAsia="Verdana" w:hAnsi="Verdana" w:cs="Verdana"/>
          <w:spacing w:val="-1"/>
        </w:rPr>
        <w:t>O</w:t>
      </w:r>
      <w:r w:rsidR="0011724D">
        <w:rPr>
          <w:rFonts w:ascii="Verdana" w:eastAsia="Verdana" w:hAnsi="Verdana" w:cs="Verdana"/>
          <w:spacing w:val="2"/>
        </w:rPr>
        <w:t>T</w:t>
      </w:r>
      <w:r w:rsidR="0011724D">
        <w:rPr>
          <w:rFonts w:ascii="Verdana" w:eastAsia="Verdana" w:hAnsi="Verdana" w:cs="Verdana"/>
          <w:spacing w:val="-1"/>
        </w:rPr>
        <w:t>E</w:t>
      </w:r>
      <w:r w:rsidR="0011724D">
        <w:rPr>
          <w:rFonts w:ascii="Verdana" w:eastAsia="Verdana" w:hAnsi="Verdana" w:cs="Verdana"/>
        </w:rPr>
        <w:t>;</w:t>
      </w:r>
      <w:r w:rsidR="0011724D">
        <w:rPr>
          <w:rFonts w:ascii="Verdana" w:eastAsia="Verdana" w:hAnsi="Verdana" w:cs="Verdana"/>
          <w:spacing w:val="-6"/>
        </w:rPr>
        <w:t xml:space="preserve"> </w:t>
      </w:r>
      <w:r w:rsidR="0011724D">
        <w:rPr>
          <w:rFonts w:ascii="Verdana" w:eastAsia="Verdana" w:hAnsi="Verdana" w:cs="Verdana"/>
          <w:spacing w:val="2"/>
        </w:rPr>
        <w:t>p</w:t>
      </w:r>
      <w:r w:rsidR="0011724D">
        <w:rPr>
          <w:rFonts w:ascii="Verdana" w:eastAsia="Verdana" w:hAnsi="Verdana" w:cs="Verdana"/>
          <w:spacing w:val="-1"/>
        </w:rPr>
        <w:t>e</w:t>
      </w:r>
      <w:r w:rsidR="0011724D">
        <w:rPr>
          <w:rFonts w:ascii="Verdana" w:eastAsia="Verdana" w:hAnsi="Verdana" w:cs="Verdana"/>
          <w:spacing w:val="1"/>
        </w:rPr>
        <w:t>r</w:t>
      </w:r>
      <w:r w:rsidR="0011724D">
        <w:rPr>
          <w:rFonts w:ascii="Verdana" w:eastAsia="Verdana" w:hAnsi="Verdana" w:cs="Verdana"/>
        </w:rPr>
        <w:t>s</w:t>
      </w:r>
      <w:r w:rsidR="0011724D">
        <w:rPr>
          <w:rFonts w:ascii="Verdana" w:eastAsia="Verdana" w:hAnsi="Verdana" w:cs="Verdana"/>
          <w:spacing w:val="-2"/>
        </w:rPr>
        <w:t>o</w:t>
      </w:r>
      <w:r w:rsidR="0011724D">
        <w:rPr>
          <w:rFonts w:ascii="Verdana" w:eastAsia="Verdana" w:hAnsi="Verdana" w:cs="Verdana"/>
          <w:spacing w:val="1"/>
        </w:rPr>
        <w:t>n</w:t>
      </w:r>
      <w:r w:rsidR="0011724D">
        <w:rPr>
          <w:rFonts w:ascii="Verdana" w:eastAsia="Verdana" w:hAnsi="Verdana" w:cs="Verdana"/>
        </w:rPr>
        <w:t>s</w:t>
      </w:r>
      <w:r w:rsidR="0011724D">
        <w:rPr>
          <w:rFonts w:ascii="Verdana" w:eastAsia="Verdana" w:hAnsi="Verdana" w:cs="Verdana"/>
          <w:spacing w:val="-6"/>
        </w:rPr>
        <w:t xml:space="preserve"> </w:t>
      </w:r>
      <w:r w:rsidR="0011724D">
        <w:rPr>
          <w:rFonts w:ascii="Verdana" w:eastAsia="Verdana" w:hAnsi="Verdana" w:cs="Verdana"/>
          <w:spacing w:val="-1"/>
        </w:rPr>
        <w:t>s</w:t>
      </w:r>
      <w:r w:rsidR="0011724D">
        <w:rPr>
          <w:rFonts w:ascii="Verdana" w:eastAsia="Verdana" w:hAnsi="Verdana" w:cs="Verdana"/>
          <w:spacing w:val="3"/>
        </w:rPr>
        <w:t>i</w:t>
      </w:r>
      <w:r w:rsidR="0011724D">
        <w:rPr>
          <w:rFonts w:ascii="Verdana" w:eastAsia="Verdana" w:hAnsi="Verdana" w:cs="Verdana"/>
          <w:spacing w:val="1"/>
        </w:rPr>
        <w:t>gn</w:t>
      </w:r>
      <w:r w:rsidR="0011724D">
        <w:rPr>
          <w:rFonts w:ascii="Verdana" w:eastAsia="Verdana" w:hAnsi="Verdana" w:cs="Verdana"/>
        </w:rPr>
        <w:t>i</w:t>
      </w:r>
      <w:r w:rsidR="0011724D">
        <w:rPr>
          <w:rFonts w:ascii="Verdana" w:eastAsia="Verdana" w:hAnsi="Verdana" w:cs="Verdana"/>
          <w:spacing w:val="1"/>
        </w:rPr>
        <w:t>n</w:t>
      </w:r>
      <w:r w:rsidR="0011724D">
        <w:rPr>
          <w:rFonts w:ascii="Verdana" w:eastAsia="Verdana" w:hAnsi="Verdana" w:cs="Verdana"/>
        </w:rPr>
        <w:t>g</w:t>
      </w:r>
      <w:r w:rsidR="0011724D">
        <w:rPr>
          <w:rFonts w:ascii="Verdana" w:eastAsia="Verdana" w:hAnsi="Verdana" w:cs="Verdana"/>
          <w:spacing w:val="-7"/>
        </w:rPr>
        <w:t xml:space="preserve"> </w:t>
      </w:r>
      <w:r w:rsidR="0011724D">
        <w:rPr>
          <w:rFonts w:ascii="Verdana" w:eastAsia="Verdana" w:hAnsi="Verdana" w:cs="Verdana"/>
        </w:rPr>
        <w:t>m</w:t>
      </w:r>
      <w:r w:rsidR="0011724D">
        <w:rPr>
          <w:rFonts w:ascii="Verdana" w:eastAsia="Verdana" w:hAnsi="Verdana" w:cs="Verdana"/>
          <w:spacing w:val="1"/>
        </w:rPr>
        <w:t>u</w:t>
      </w:r>
      <w:r w:rsidR="0011724D">
        <w:rPr>
          <w:rFonts w:ascii="Verdana" w:eastAsia="Verdana" w:hAnsi="Verdana" w:cs="Verdana"/>
        </w:rPr>
        <w:t>st</w:t>
      </w:r>
      <w:r w:rsidR="0011724D">
        <w:rPr>
          <w:rFonts w:ascii="Verdana" w:eastAsia="Verdana" w:hAnsi="Verdana" w:cs="Verdana"/>
          <w:spacing w:val="-5"/>
        </w:rPr>
        <w:t xml:space="preserve"> </w:t>
      </w:r>
      <w:r w:rsidR="0011724D">
        <w:rPr>
          <w:rFonts w:ascii="Verdana" w:eastAsia="Verdana" w:hAnsi="Verdana" w:cs="Verdana"/>
        </w:rPr>
        <w:t>be</w:t>
      </w:r>
      <w:r w:rsidR="0011724D">
        <w:rPr>
          <w:rFonts w:ascii="Verdana" w:eastAsia="Verdana" w:hAnsi="Verdana" w:cs="Verdana"/>
          <w:spacing w:val="-3"/>
        </w:rPr>
        <w:t xml:space="preserve"> </w:t>
      </w:r>
      <w:r w:rsidR="0011724D">
        <w:rPr>
          <w:rFonts w:ascii="Verdana" w:eastAsia="Verdana" w:hAnsi="Verdana" w:cs="Verdana"/>
        </w:rPr>
        <w:t>18</w:t>
      </w:r>
      <w:r w:rsidR="0011724D">
        <w:rPr>
          <w:rFonts w:ascii="Verdana" w:eastAsia="Verdana" w:hAnsi="Verdana" w:cs="Verdana"/>
          <w:spacing w:val="-1"/>
        </w:rPr>
        <w:t xml:space="preserve"> </w:t>
      </w:r>
      <w:r w:rsidR="0011724D">
        <w:rPr>
          <w:rFonts w:ascii="Verdana" w:eastAsia="Verdana" w:hAnsi="Verdana" w:cs="Verdana"/>
        </w:rPr>
        <w:t>y</w:t>
      </w:r>
      <w:r w:rsidR="0011724D">
        <w:rPr>
          <w:rFonts w:ascii="Verdana" w:eastAsia="Verdana" w:hAnsi="Verdana" w:cs="Verdana"/>
          <w:spacing w:val="1"/>
        </w:rPr>
        <w:t>e</w:t>
      </w:r>
      <w:r w:rsidR="0011724D">
        <w:rPr>
          <w:rFonts w:ascii="Verdana" w:eastAsia="Verdana" w:hAnsi="Verdana" w:cs="Verdana"/>
        </w:rPr>
        <w:t>a</w:t>
      </w:r>
      <w:r w:rsidR="0011724D">
        <w:rPr>
          <w:rFonts w:ascii="Verdana" w:eastAsia="Verdana" w:hAnsi="Verdana" w:cs="Verdana"/>
          <w:spacing w:val="-1"/>
        </w:rPr>
        <w:t>r</w:t>
      </w:r>
      <w:r w:rsidR="0011724D">
        <w:rPr>
          <w:rFonts w:ascii="Verdana" w:eastAsia="Verdana" w:hAnsi="Verdana" w:cs="Verdana"/>
        </w:rPr>
        <w:t>s</w:t>
      </w:r>
      <w:r w:rsidR="0011724D">
        <w:rPr>
          <w:rFonts w:ascii="Verdana" w:eastAsia="Verdana" w:hAnsi="Verdana" w:cs="Verdana"/>
          <w:spacing w:val="-3"/>
        </w:rPr>
        <w:t xml:space="preserve"> </w:t>
      </w:r>
      <w:r w:rsidR="0011724D">
        <w:rPr>
          <w:rFonts w:ascii="Verdana" w:eastAsia="Verdana" w:hAnsi="Verdana" w:cs="Verdana"/>
          <w:spacing w:val="1"/>
        </w:rPr>
        <w:t>o</w:t>
      </w:r>
      <w:r w:rsidR="0011724D">
        <w:rPr>
          <w:rFonts w:ascii="Verdana" w:eastAsia="Verdana" w:hAnsi="Verdana" w:cs="Verdana"/>
        </w:rPr>
        <w:t>f</w:t>
      </w:r>
      <w:r w:rsidR="0011724D">
        <w:rPr>
          <w:rFonts w:ascii="Verdana" w:eastAsia="Verdana" w:hAnsi="Verdana" w:cs="Verdana"/>
          <w:spacing w:val="-3"/>
        </w:rPr>
        <w:t xml:space="preserve"> </w:t>
      </w:r>
      <w:r w:rsidR="0011724D">
        <w:rPr>
          <w:rFonts w:ascii="Verdana" w:eastAsia="Verdana" w:hAnsi="Verdana" w:cs="Verdana"/>
        </w:rPr>
        <w:t>a</w:t>
      </w:r>
      <w:r w:rsidR="0011724D">
        <w:rPr>
          <w:rFonts w:ascii="Verdana" w:eastAsia="Verdana" w:hAnsi="Verdana" w:cs="Verdana"/>
          <w:spacing w:val="3"/>
        </w:rPr>
        <w:t>g</w:t>
      </w:r>
      <w:r w:rsidR="0011724D">
        <w:rPr>
          <w:rFonts w:ascii="Verdana" w:eastAsia="Verdana" w:hAnsi="Verdana" w:cs="Verdana"/>
        </w:rPr>
        <w:t>e</w:t>
      </w:r>
      <w:r w:rsidR="0011724D">
        <w:rPr>
          <w:rFonts w:ascii="Verdana" w:eastAsia="Verdana" w:hAnsi="Verdana" w:cs="Verdana"/>
          <w:spacing w:val="-4"/>
        </w:rPr>
        <w:t xml:space="preserve"> </w:t>
      </w:r>
      <w:r w:rsidR="0011724D">
        <w:rPr>
          <w:rFonts w:ascii="Verdana" w:eastAsia="Verdana" w:hAnsi="Verdana" w:cs="Verdana"/>
          <w:spacing w:val="-1"/>
        </w:rPr>
        <w:t>o</w:t>
      </w:r>
      <w:r w:rsidR="0011724D">
        <w:rPr>
          <w:rFonts w:ascii="Verdana" w:eastAsia="Verdana" w:hAnsi="Verdana" w:cs="Verdana"/>
        </w:rPr>
        <w:t>r</w:t>
      </w:r>
      <w:r w:rsidR="0011724D">
        <w:rPr>
          <w:rFonts w:ascii="Verdana" w:eastAsia="Verdana" w:hAnsi="Verdana" w:cs="Verdana"/>
          <w:spacing w:val="-2"/>
        </w:rPr>
        <w:t xml:space="preserve"> </w:t>
      </w:r>
      <w:r w:rsidR="0011724D">
        <w:rPr>
          <w:rFonts w:ascii="Verdana" w:eastAsia="Verdana" w:hAnsi="Verdana" w:cs="Verdana"/>
          <w:spacing w:val="-1"/>
        </w:rPr>
        <w:t>o</w:t>
      </w:r>
      <w:r w:rsidR="0011724D">
        <w:rPr>
          <w:rFonts w:ascii="Verdana" w:eastAsia="Verdana" w:hAnsi="Verdana" w:cs="Verdana"/>
          <w:spacing w:val="2"/>
        </w:rPr>
        <w:t>v</w:t>
      </w:r>
      <w:r w:rsidR="0011724D">
        <w:rPr>
          <w:rFonts w:ascii="Verdana" w:eastAsia="Verdana" w:hAnsi="Verdana" w:cs="Verdana"/>
          <w:spacing w:val="1"/>
        </w:rPr>
        <w:t>e</w:t>
      </w:r>
      <w:r w:rsidR="0011724D">
        <w:rPr>
          <w:rFonts w:ascii="Verdana" w:eastAsia="Verdana" w:hAnsi="Verdana" w:cs="Verdana"/>
          <w:spacing w:val="-1"/>
        </w:rPr>
        <w:t>r</w:t>
      </w:r>
      <w:r w:rsidR="0011724D">
        <w:rPr>
          <w:rFonts w:ascii="Verdana" w:eastAsia="Verdana" w:hAnsi="Verdana" w:cs="Verdana"/>
        </w:rPr>
        <w:t xml:space="preserve">. </w:t>
      </w:r>
      <w:r w:rsidR="0011724D">
        <w:rPr>
          <w:rFonts w:ascii="Verdana" w:eastAsia="Verdana" w:hAnsi="Verdana" w:cs="Verdana"/>
          <w:spacing w:val="-2"/>
        </w:rPr>
        <w:t>I</w:t>
      </w:r>
      <w:r w:rsidR="0011724D">
        <w:rPr>
          <w:rFonts w:ascii="Verdana" w:eastAsia="Verdana" w:hAnsi="Verdana" w:cs="Verdana"/>
        </w:rPr>
        <w:t xml:space="preserve">f </w:t>
      </w:r>
      <w:r w:rsidR="0011724D">
        <w:rPr>
          <w:rFonts w:ascii="Verdana" w:eastAsia="Verdana" w:hAnsi="Verdana" w:cs="Verdana"/>
          <w:spacing w:val="-1"/>
        </w:rPr>
        <w:t>s</w:t>
      </w:r>
      <w:r w:rsidR="0011724D">
        <w:rPr>
          <w:rFonts w:ascii="Verdana" w:eastAsia="Verdana" w:hAnsi="Verdana" w:cs="Verdana"/>
          <w:spacing w:val="3"/>
        </w:rPr>
        <w:t>i</w:t>
      </w:r>
      <w:r w:rsidR="0011724D">
        <w:rPr>
          <w:rFonts w:ascii="Verdana" w:eastAsia="Verdana" w:hAnsi="Verdana" w:cs="Verdana"/>
          <w:spacing w:val="1"/>
        </w:rPr>
        <w:t>g</w:t>
      </w:r>
      <w:r w:rsidR="0011724D">
        <w:rPr>
          <w:rFonts w:ascii="Verdana" w:eastAsia="Verdana" w:hAnsi="Verdana" w:cs="Verdana"/>
          <w:spacing w:val="-1"/>
        </w:rPr>
        <w:t>n</w:t>
      </w:r>
      <w:r w:rsidR="0011724D">
        <w:rPr>
          <w:rFonts w:ascii="Verdana" w:eastAsia="Verdana" w:hAnsi="Verdana" w:cs="Verdana"/>
          <w:spacing w:val="3"/>
        </w:rPr>
        <w:t>i</w:t>
      </w:r>
      <w:r w:rsidR="0011724D">
        <w:rPr>
          <w:rFonts w:ascii="Verdana" w:eastAsia="Verdana" w:hAnsi="Verdana" w:cs="Verdana"/>
          <w:spacing w:val="1"/>
        </w:rPr>
        <w:t>n</w:t>
      </w:r>
      <w:r w:rsidR="0011724D">
        <w:rPr>
          <w:rFonts w:ascii="Verdana" w:eastAsia="Verdana" w:hAnsi="Verdana" w:cs="Verdana"/>
        </w:rPr>
        <w:t>g</w:t>
      </w:r>
      <w:r w:rsidR="0011724D">
        <w:rPr>
          <w:rFonts w:ascii="Verdana" w:eastAsia="Verdana" w:hAnsi="Verdana" w:cs="Verdana"/>
          <w:spacing w:val="-7"/>
        </w:rPr>
        <w:t xml:space="preserve"> </w:t>
      </w:r>
      <w:r w:rsidR="0011724D">
        <w:rPr>
          <w:rFonts w:ascii="Verdana" w:eastAsia="Verdana" w:hAnsi="Verdana" w:cs="Verdana"/>
          <w:spacing w:val="-1"/>
        </w:rPr>
        <w:t>fo</w:t>
      </w:r>
      <w:r w:rsidR="0011724D">
        <w:rPr>
          <w:rFonts w:ascii="Verdana" w:eastAsia="Verdana" w:hAnsi="Verdana" w:cs="Verdana"/>
        </w:rPr>
        <w:t>r</w:t>
      </w:r>
      <w:r w:rsidR="0011724D">
        <w:rPr>
          <w:rFonts w:ascii="Verdana" w:eastAsia="Verdana" w:hAnsi="Verdana" w:cs="Verdana"/>
          <w:spacing w:val="-4"/>
        </w:rPr>
        <w:t xml:space="preserve"> </w:t>
      </w:r>
      <w:r w:rsidR="0011724D">
        <w:rPr>
          <w:rFonts w:ascii="Verdana" w:eastAsia="Verdana" w:hAnsi="Verdana" w:cs="Verdana"/>
        </w:rPr>
        <w:t>a</w:t>
      </w:r>
      <w:r w:rsidR="0011724D">
        <w:rPr>
          <w:rFonts w:ascii="Verdana" w:eastAsia="Verdana" w:hAnsi="Verdana" w:cs="Verdana"/>
          <w:spacing w:val="1"/>
        </w:rPr>
        <w:t xml:space="preserve"> c</w:t>
      </w:r>
      <w:r w:rsidR="0011724D">
        <w:rPr>
          <w:rFonts w:ascii="Verdana" w:eastAsia="Verdana" w:hAnsi="Verdana" w:cs="Verdana"/>
          <w:spacing w:val="-1"/>
        </w:rPr>
        <w:t>o</w:t>
      </w:r>
      <w:r w:rsidR="0011724D">
        <w:rPr>
          <w:rFonts w:ascii="Verdana" w:eastAsia="Verdana" w:hAnsi="Verdana" w:cs="Verdana"/>
        </w:rPr>
        <w:t>m</w:t>
      </w:r>
      <w:r w:rsidR="0011724D">
        <w:rPr>
          <w:rFonts w:ascii="Verdana" w:eastAsia="Verdana" w:hAnsi="Verdana" w:cs="Verdana"/>
          <w:spacing w:val="1"/>
        </w:rPr>
        <w:t>p</w:t>
      </w:r>
      <w:r w:rsidR="0011724D">
        <w:rPr>
          <w:rFonts w:ascii="Verdana" w:eastAsia="Verdana" w:hAnsi="Verdana" w:cs="Verdana"/>
        </w:rPr>
        <w:t>a</w:t>
      </w:r>
      <w:r w:rsidR="0011724D">
        <w:rPr>
          <w:rFonts w:ascii="Verdana" w:eastAsia="Verdana" w:hAnsi="Verdana" w:cs="Verdana"/>
          <w:spacing w:val="1"/>
        </w:rPr>
        <w:t>n</w:t>
      </w:r>
      <w:r w:rsidR="0011724D">
        <w:rPr>
          <w:rFonts w:ascii="Verdana" w:eastAsia="Verdana" w:hAnsi="Verdana" w:cs="Verdana"/>
        </w:rPr>
        <w:t>y</w:t>
      </w:r>
      <w:r w:rsidR="0011724D">
        <w:rPr>
          <w:rFonts w:ascii="Verdana" w:eastAsia="Verdana" w:hAnsi="Verdana" w:cs="Verdana"/>
          <w:spacing w:val="-10"/>
        </w:rPr>
        <w:t xml:space="preserve"> </w:t>
      </w:r>
      <w:r w:rsidR="0011724D">
        <w:rPr>
          <w:rFonts w:ascii="Verdana" w:eastAsia="Verdana" w:hAnsi="Verdana" w:cs="Verdana"/>
          <w:spacing w:val="1"/>
        </w:rPr>
        <w:t>o</w:t>
      </w:r>
      <w:r w:rsidR="0011724D">
        <w:rPr>
          <w:rFonts w:ascii="Verdana" w:eastAsia="Verdana" w:hAnsi="Verdana" w:cs="Verdana"/>
        </w:rPr>
        <w:t>r</w:t>
      </w:r>
    </w:p>
    <w:p w:rsidR="00817252" w:rsidRDefault="0011724D">
      <w:pPr>
        <w:spacing w:line="240" w:lineRule="exact"/>
        <w:ind w:left="162"/>
        <w:rPr>
          <w:rFonts w:ascii="Verdana" w:eastAsia="Verdana" w:hAnsi="Verdana" w:cs="Verdana"/>
        </w:rPr>
      </w:pPr>
      <w:proofErr w:type="spellStart"/>
      <w:r>
        <w:rPr>
          <w:rFonts w:ascii="Verdana" w:eastAsia="Verdana" w:hAnsi="Verdana" w:cs="Verdana"/>
          <w:spacing w:val="-1"/>
          <w:position w:val="-1"/>
        </w:rPr>
        <w:t>Or</w:t>
      </w:r>
      <w:r>
        <w:rPr>
          <w:rFonts w:ascii="Verdana" w:eastAsia="Verdana" w:hAnsi="Verdana" w:cs="Verdana"/>
          <w:spacing w:val="1"/>
          <w:position w:val="-1"/>
        </w:rPr>
        <w:t>g</w:t>
      </w:r>
      <w:r>
        <w:rPr>
          <w:rFonts w:ascii="Verdana" w:eastAsia="Verdana" w:hAnsi="Verdana" w:cs="Verdana"/>
          <w:position w:val="-1"/>
        </w:rPr>
        <w:t>a</w:t>
      </w:r>
      <w:r>
        <w:rPr>
          <w:rFonts w:ascii="Verdana" w:eastAsia="Verdana" w:hAnsi="Verdana" w:cs="Verdana"/>
          <w:spacing w:val="1"/>
          <w:position w:val="-1"/>
        </w:rPr>
        <w:t>n</w:t>
      </w:r>
      <w:r>
        <w:rPr>
          <w:rFonts w:ascii="Verdana" w:eastAsia="Verdana" w:hAnsi="Verdana" w:cs="Verdana"/>
          <w:spacing w:val="3"/>
          <w:position w:val="-1"/>
        </w:rPr>
        <w:t>i</w:t>
      </w:r>
      <w:r>
        <w:rPr>
          <w:rFonts w:ascii="Verdana" w:eastAsia="Verdana" w:hAnsi="Verdana" w:cs="Verdana"/>
          <w:position w:val="-1"/>
        </w:rPr>
        <w:t>sat</w:t>
      </w:r>
      <w:r>
        <w:rPr>
          <w:rFonts w:ascii="Verdana" w:eastAsia="Verdana" w:hAnsi="Verdana" w:cs="Verdana"/>
          <w:spacing w:val="3"/>
          <w:position w:val="-1"/>
        </w:rPr>
        <w:t>i</w:t>
      </w:r>
      <w:r>
        <w:rPr>
          <w:rFonts w:ascii="Verdana" w:eastAsia="Verdana" w:hAnsi="Verdana" w:cs="Verdana"/>
          <w:spacing w:val="-1"/>
          <w:position w:val="-1"/>
        </w:rPr>
        <w:t>o</w:t>
      </w:r>
      <w:r>
        <w:rPr>
          <w:rFonts w:ascii="Verdana" w:eastAsia="Verdana" w:hAnsi="Verdana" w:cs="Verdana"/>
          <w:spacing w:val="1"/>
          <w:position w:val="-1"/>
        </w:rPr>
        <w:t>n</w:t>
      </w:r>
      <w:proofErr w:type="spellEnd"/>
      <w:r>
        <w:rPr>
          <w:rFonts w:ascii="Verdana" w:eastAsia="Verdana" w:hAnsi="Verdana" w:cs="Verdana"/>
          <w:position w:val="-1"/>
        </w:rPr>
        <w:t>,</w:t>
      </w:r>
      <w:r>
        <w:rPr>
          <w:rFonts w:ascii="Verdana" w:eastAsia="Verdana" w:hAnsi="Verdana" w:cs="Verdana"/>
          <w:spacing w:val="56"/>
          <w:position w:val="-1"/>
        </w:rPr>
        <w:t xml:space="preserve"> </w:t>
      </w:r>
      <w:r>
        <w:rPr>
          <w:rFonts w:ascii="Verdana" w:eastAsia="Verdana" w:hAnsi="Verdana" w:cs="Verdana"/>
          <w:position w:val="-1"/>
        </w:rPr>
        <w:t>p</w:t>
      </w:r>
      <w:r>
        <w:rPr>
          <w:rFonts w:ascii="Verdana" w:eastAsia="Verdana" w:hAnsi="Verdana" w:cs="Verdana"/>
          <w:spacing w:val="3"/>
          <w:position w:val="-1"/>
        </w:rPr>
        <w:t>l</w:t>
      </w:r>
      <w:r>
        <w:rPr>
          <w:rFonts w:ascii="Verdana" w:eastAsia="Verdana" w:hAnsi="Verdana" w:cs="Verdana"/>
          <w:spacing w:val="-1"/>
          <w:position w:val="-1"/>
        </w:rPr>
        <w:t>e</w:t>
      </w:r>
      <w:r>
        <w:rPr>
          <w:rFonts w:ascii="Verdana" w:eastAsia="Verdana" w:hAnsi="Verdana" w:cs="Verdana"/>
          <w:position w:val="-1"/>
        </w:rPr>
        <w:t>ase</w:t>
      </w:r>
      <w:r>
        <w:rPr>
          <w:rFonts w:ascii="Verdana" w:eastAsia="Verdana" w:hAnsi="Verdana" w:cs="Verdana"/>
          <w:spacing w:val="-7"/>
          <w:position w:val="-1"/>
        </w:rPr>
        <w:t xml:space="preserve"> </w:t>
      </w:r>
      <w:r>
        <w:rPr>
          <w:rFonts w:ascii="Verdana" w:eastAsia="Verdana" w:hAnsi="Verdana" w:cs="Verdana"/>
          <w:spacing w:val="-1"/>
          <w:position w:val="-1"/>
        </w:rPr>
        <w:t>s</w:t>
      </w:r>
      <w:r>
        <w:rPr>
          <w:rFonts w:ascii="Verdana" w:eastAsia="Verdana" w:hAnsi="Verdana" w:cs="Verdana"/>
          <w:spacing w:val="3"/>
          <w:position w:val="-1"/>
        </w:rPr>
        <w:t>t</w:t>
      </w:r>
      <w:r>
        <w:rPr>
          <w:rFonts w:ascii="Verdana" w:eastAsia="Verdana" w:hAnsi="Verdana" w:cs="Verdana"/>
          <w:position w:val="-1"/>
        </w:rPr>
        <w:t>a</w:t>
      </w:r>
      <w:r>
        <w:rPr>
          <w:rFonts w:ascii="Verdana" w:eastAsia="Verdana" w:hAnsi="Verdana" w:cs="Verdana"/>
          <w:spacing w:val="1"/>
          <w:position w:val="-1"/>
        </w:rPr>
        <w:t>t</w:t>
      </w:r>
      <w:r>
        <w:rPr>
          <w:rFonts w:ascii="Verdana" w:eastAsia="Verdana" w:hAnsi="Verdana" w:cs="Verdana"/>
          <w:position w:val="-1"/>
        </w:rPr>
        <w:t>e</w:t>
      </w:r>
      <w:r>
        <w:rPr>
          <w:rFonts w:ascii="Verdana" w:eastAsia="Verdana" w:hAnsi="Verdana" w:cs="Verdana"/>
          <w:spacing w:val="-6"/>
          <w:position w:val="-1"/>
        </w:rPr>
        <w:t xml:space="preserve"> </w:t>
      </w:r>
      <w:r>
        <w:rPr>
          <w:rFonts w:ascii="Verdana" w:eastAsia="Verdana" w:hAnsi="Verdana" w:cs="Verdana"/>
          <w:position w:val="-1"/>
        </w:rPr>
        <w:t>p</w:t>
      </w:r>
      <w:r>
        <w:rPr>
          <w:rFonts w:ascii="Verdana" w:eastAsia="Verdana" w:hAnsi="Verdana" w:cs="Verdana"/>
          <w:spacing w:val="1"/>
          <w:position w:val="-1"/>
        </w:rPr>
        <w:t>o</w:t>
      </w:r>
      <w:r>
        <w:rPr>
          <w:rFonts w:ascii="Verdana" w:eastAsia="Verdana" w:hAnsi="Verdana" w:cs="Verdana"/>
          <w:position w:val="-1"/>
        </w:rPr>
        <w:t>s</w:t>
      </w:r>
      <w:r>
        <w:rPr>
          <w:rFonts w:ascii="Verdana" w:eastAsia="Verdana" w:hAnsi="Verdana" w:cs="Verdana"/>
          <w:spacing w:val="2"/>
          <w:position w:val="-1"/>
        </w:rPr>
        <w:t>i</w:t>
      </w:r>
      <w:r>
        <w:rPr>
          <w:rFonts w:ascii="Verdana" w:eastAsia="Verdana" w:hAnsi="Verdana" w:cs="Verdana"/>
          <w:spacing w:val="-2"/>
          <w:position w:val="-1"/>
        </w:rPr>
        <w:t>t</w:t>
      </w:r>
      <w:r>
        <w:rPr>
          <w:rFonts w:ascii="Verdana" w:eastAsia="Verdana" w:hAnsi="Verdana" w:cs="Verdana"/>
          <w:spacing w:val="3"/>
          <w:position w:val="-1"/>
        </w:rPr>
        <w:t>i</w:t>
      </w:r>
      <w:r>
        <w:rPr>
          <w:rFonts w:ascii="Verdana" w:eastAsia="Verdana" w:hAnsi="Verdana" w:cs="Verdana"/>
          <w:spacing w:val="-1"/>
          <w:position w:val="-1"/>
        </w:rPr>
        <w:t>o</w:t>
      </w:r>
      <w:r>
        <w:rPr>
          <w:rFonts w:ascii="Verdana" w:eastAsia="Verdana" w:hAnsi="Verdana" w:cs="Verdana"/>
          <w:position w:val="-1"/>
        </w:rPr>
        <w:t>n</w:t>
      </w:r>
    </w:p>
    <w:p w:rsidR="00817252" w:rsidRDefault="00AA4218">
      <w:pPr>
        <w:spacing w:before="5" w:line="240" w:lineRule="exact"/>
        <w:rPr>
          <w:sz w:val="24"/>
          <w:szCs w:val="24"/>
        </w:rPr>
      </w:pPr>
      <w:r>
        <w:pict>
          <v:group id="_x0000_s1063" style="position:absolute;margin-left:357.15pt;margin-top:583.5pt;width:209.75pt;height:26.6pt;z-index:-251650560;mso-position-horizontal-relative:page;mso-position-vertical-relative:page" coordorigin="7143,11578" coordsize="4195,624">
            <v:shape id="_x0000_s1064" style="position:absolute;left:7143;top:11578;width:4195;height:624" coordorigin="7143,11578" coordsize="4195,624" path="m7143,12202r4195,l11338,11578r-4195,l7143,12202xe" filled="f" strokeweight="4.5pt">
              <v:path arrowok="t"/>
            </v:shape>
            <w10:wrap anchorx="page" anchory="page"/>
          </v:group>
        </w:pict>
      </w:r>
      <w:r>
        <w:rPr>
          <w:rFonts w:ascii="Verdana" w:eastAsia="Verdana" w:hAnsi="Verdana" w:cs="Verdana"/>
          <w:noProof/>
          <w:spacing w:val="1"/>
          <w:lang w:val="en-GB" w:eastAsia="en-GB"/>
        </w:rPr>
        <w:pict>
          <v:shape id="_x0000_s1084" type="#_x0000_t202" style="position:absolute;margin-left:334.15pt;margin-top:7.9pt;width:209.7pt;height:25.25pt;z-index:251689472;mso-width-relative:margin;mso-height-relative:margin">
            <v:textbox style="mso-next-textbox:#_x0000_s1084">
              <w:txbxContent>
                <w:p w:rsidR="00010C28" w:rsidRPr="00010C28" w:rsidRDefault="00010C28" w:rsidP="00010C28"/>
              </w:txbxContent>
            </v:textbox>
          </v:shape>
        </w:pict>
      </w:r>
    </w:p>
    <w:p w:rsidR="00817252" w:rsidRDefault="0011724D">
      <w:pPr>
        <w:ind w:left="3062"/>
        <w:rPr>
          <w:rFonts w:ascii="Verdana" w:eastAsia="Verdana" w:hAnsi="Verdana" w:cs="Verdana"/>
        </w:rPr>
      </w:pPr>
      <w:r>
        <w:rPr>
          <w:rFonts w:ascii="Verdana" w:eastAsia="Verdana" w:hAnsi="Verdana" w:cs="Verdana"/>
        </w:rPr>
        <w:t>SI</w:t>
      </w:r>
      <w:r>
        <w:rPr>
          <w:rFonts w:ascii="Verdana" w:eastAsia="Verdana" w:hAnsi="Verdana" w:cs="Verdana"/>
          <w:spacing w:val="-1"/>
        </w:rPr>
        <w:t>G</w:t>
      </w:r>
      <w:r>
        <w:rPr>
          <w:rFonts w:ascii="Verdana" w:eastAsia="Verdana" w:hAnsi="Verdana" w:cs="Verdana"/>
          <w:spacing w:val="2"/>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f</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V</w:t>
      </w:r>
      <w:r>
        <w:rPr>
          <w:rFonts w:ascii="Verdana" w:eastAsia="Verdana" w:hAnsi="Verdana" w:cs="Verdana"/>
        </w:rPr>
        <w:t>il</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w:t>
      </w:r>
    </w:p>
    <w:p w:rsidR="00817252" w:rsidRDefault="00817252">
      <w:pPr>
        <w:spacing w:before="2" w:line="240" w:lineRule="exact"/>
        <w:rPr>
          <w:sz w:val="24"/>
          <w:szCs w:val="24"/>
        </w:rPr>
      </w:pPr>
    </w:p>
    <w:p w:rsidR="00817252" w:rsidRDefault="0011724D">
      <w:pPr>
        <w:ind w:left="162"/>
        <w:rPr>
          <w:rFonts w:ascii="Verdana" w:eastAsia="Verdana" w:hAnsi="Verdana" w:cs="Verdana"/>
        </w:rPr>
      </w:pPr>
      <w:r>
        <w:rPr>
          <w:rFonts w:ascii="Verdana" w:eastAsia="Verdana" w:hAnsi="Verdana" w:cs="Verdana"/>
          <w:b/>
          <w:spacing w:val="-1"/>
        </w:rPr>
        <w:t>N</w:t>
      </w:r>
      <w:r>
        <w:rPr>
          <w:rFonts w:ascii="Verdana" w:eastAsia="Verdana" w:hAnsi="Verdana" w:cs="Verdana"/>
          <w:b/>
        </w:rPr>
        <w:t>ot</w:t>
      </w:r>
      <w:r>
        <w:rPr>
          <w:rFonts w:ascii="Verdana" w:eastAsia="Verdana" w:hAnsi="Verdana" w:cs="Verdana"/>
          <w:b/>
          <w:spacing w:val="2"/>
        </w:rPr>
        <w:t>e</w:t>
      </w:r>
      <w:r>
        <w:rPr>
          <w:rFonts w:ascii="Verdana" w:eastAsia="Verdana" w:hAnsi="Verdana" w:cs="Verdana"/>
          <w:b/>
        </w:rPr>
        <w:t>s</w:t>
      </w:r>
    </w:p>
    <w:p w:rsidR="00817252" w:rsidRDefault="0011724D">
      <w:pPr>
        <w:tabs>
          <w:tab w:val="left" w:pos="720"/>
        </w:tabs>
        <w:spacing w:before="5" w:line="240" w:lineRule="exact"/>
        <w:ind w:left="728" w:right="71" w:hanging="567"/>
        <w:rPr>
          <w:rFonts w:ascii="Verdana" w:eastAsia="Verdana" w:hAnsi="Verdana" w:cs="Verdana"/>
        </w:rPr>
      </w:pPr>
      <w:r>
        <w:rPr>
          <w:rFonts w:ascii="Verdana" w:eastAsia="Verdana" w:hAnsi="Verdana" w:cs="Verdana"/>
          <w:spacing w:val="1"/>
        </w:rPr>
        <w:t>1</w:t>
      </w:r>
      <w:r>
        <w:rPr>
          <w:rFonts w:ascii="Verdana" w:eastAsia="Verdana" w:hAnsi="Verdana" w:cs="Verdana"/>
        </w:rPr>
        <w:t>.</w:t>
      </w:r>
      <w:r>
        <w:rPr>
          <w:rFonts w:ascii="Verdana" w:eastAsia="Verdana" w:hAnsi="Verdana" w:cs="Verdana"/>
        </w:rPr>
        <w:tab/>
      </w:r>
      <w:r>
        <w:rPr>
          <w:rFonts w:ascii="Verdana" w:eastAsia="Verdana" w:hAnsi="Verdana" w:cs="Verdana"/>
          <w:spacing w:val="1"/>
        </w:rPr>
        <w:t>K</w:t>
      </w:r>
      <w:r>
        <w:rPr>
          <w:rFonts w:ascii="Verdana" w:eastAsia="Verdana" w:hAnsi="Verdana" w:cs="Verdana"/>
          <w:spacing w:val="-1"/>
        </w:rPr>
        <w:t>e</w:t>
      </w:r>
      <w:r>
        <w:rPr>
          <w:rFonts w:ascii="Verdana" w:eastAsia="Verdana" w:hAnsi="Verdana" w:cs="Verdana"/>
        </w:rPr>
        <w:t>ys</w:t>
      </w:r>
      <w:r>
        <w:rPr>
          <w:rFonts w:ascii="Verdana" w:eastAsia="Verdana" w:hAnsi="Verdana" w:cs="Verdana"/>
          <w:spacing w:val="-5"/>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30 m</w:t>
      </w:r>
      <w:r>
        <w:rPr>
          <w:rFonts w:ascii="Verdana" w:eastAsia="Verdana" w:hAnsi="Verdana" w:cs="Verdana"/>
          <w:spacing w:val="3"/>
        </w:rPr>
        <w:t>i</w:t>
      </w:r>
      <w:r>
        <w:rPr>
          <w:rFonts w:ascii="Verdana" w:eastAsia="Verdana" w:hAnsi="Verdana" w:cs="Verdana"/>
          <w:spacing w:val="1"/>
        </w:rPr>
        <w:t>nut</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p</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da</w:t>
      </w:r>
      <w:r>
        <w:rPr>
          <w:rFonts w:ascii="Verdana" w:eastAsia="Verdana" w:hAnsi="Verdana" w:cs="Verdana"/>
          <w:spacing w:val="1"/>
        </w:rPr>
        <w:t>t</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spacing w:val="-1"/>
        </w:rPr>
        <w:t>o</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9"/>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2"/>
        </w:rPr>
        <w:t>g</w:t>
      </w:r>
      <w:r>
        <w:rPr>
          <w:rFonts w:ascii="Verdana" w:eastAsia="Verdana" w:hAnsi="Verdana" w:cs="Verdana"/>
          <w:spacing w:val="1"/>
        </w:rPr>
        <w:t>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proofErr w:type="spellStart"/>
      <w:r>
        <w:rPr>
          <w:rFonts w:ascii="Verdana" w:eastAsia="Verdana" w:hAnsi="Verdana" w:cs="Verdana"/>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proofErr w:type="spellEnd"/>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ar</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3"/>
        </w:rPr>
        <w:t>t</w:t>
      </w:r>
      <w:r>
        <w:rPr>
          <w:rFonts w:ascii="Verdana" w:eastAsia="Verdana" w:hAnsi="Verdana" w:cs="Verdana"/>
        </w:rPr>
        <w:t>c.</w:t>
      </w:r>
    </w:p>
    <w:p w:rsidR="00817252" w:rsidRDefault="0011724D">
      <w:pPr>
        <w:spacing w:line="220" w:lineRule="exact"/>
        <w:ind w:left="162"/>
        <w:rPr>
          <w:rFonts w:ascii="Verdana" w:eastAsia="Verdana" w:hAnsi="Verdana" w:cs="Verdana"/>
        </w:rPr>
      </w:pPr>
      <w:r>
        <w:rPr>
          <w:rFonts w:ascii="Verdana" w:eastAsia="Verdana" w:hAnsi="Verdana" w:cs="Verdana"/>
          <w:spacing w:val="1"/>
          <w:position w:val="-1"/>
        </w:rPr>
        <w:t>2</w:t>
      </w:r>
      <w:r>
        <w:rPr>
          <w:rFonts w:ascii="Verdana" w:eastAsia="Verdana" w:hAnsi="Verdana" w:cs="Verdana"/>
          <w:position w:val="-1"/>
        </w:rPr>
        <w:t xml:space="preserve">.    </w:t>
      </w:r>
      <w:r>
        <w:rPr>
          <w:rFonts w:ascii="Verdana" w:eastAsia="Verdana" w:hAnsi="Verdana" w:cs="Verdana"/>
          <w:spacing w:val="14"/>
          <w:position w:val="-1"/>
        </w:rPr>
        <w:t xml:space="preserve"> </w:t>
      </w:r>
      <w:proofErr w:type="spellStart"/>
      <w:r>
        <w:rPr>
          <w:rFonts w:ascii="Verdana" w:eastAsia="Verdana" w:hAnsi="Verdana" w:cs="Verdana"/>
          <w:position w:val="-1"/>
        </w:rPr>
        <w:t>C</w:t>
      </w:r>
      <w:r>
        <w:rPr>
          <w:rFonts w:ascii="Verdana" w:eastAsia="Verdana" w:hAnsi="Verdana" w:cs="Verdana"/>
          <w:spacing w:val="1"/>
          <w:position w:val="-1"/>
        </w:rPr>
        <w:t>h</w:t>
      </w:r>
      <w:r>
        <w:rPr>
          <w:rFonts w:ascii="Verdana" w:eastAsia="Verdana" w:hAnsi="Verdana" w:cs="Verdana"/>
          <w:spacing w:val="-1"/>
          <w:position w:val="-1"/>
        </w:rPr>
        <w:t>e</w:t>
      </w:r>
      <w:r>
        <w:rPr>
          <w:rFonts w:ascii="Verdana" w:eastAsia="Verdana" w:hAnsi="Verdana" w:cs="Verdana"/>
          <w:spacing w:val="1"/>
          <w:position w:val="-1"/>
        </w:rPr>
        <w:t>qu</w:t>
      </w:r>
      <w:r>
        <w:rPr>
          <w:rFonts w:ascii="Verdana" w:eastAsia="Verdana" w:hAnsi="Verdana" w:cs="Verdana"/>
          <w:spacing w:val="-1"/>
          <w:position w:val="-1"/>
        </w:rPr>
        <w:t>e</w:t>
      </w:r>
      <w:r>
        <w:rPr>
          <w:rFonts w:ascii="Verdana" w:eastAsia="Verdana" w:hAnsi="Verdana" w:cs="Verdana"/>
          <w:position w:val="-1"/>
        </w:rPr>
        <w:t>s</w:t>
      </w:r>
      <w:proofErr w:type="spellEnd"/>
      <w:r>
        <w:rPr>
          <w:rFonts w:ascii="Verdana" w:eastAsia="Verdana" w:hAnsi="Verdana" w:cs="Verdana"/>
          <w:spacing w:val="-7"/>
          <w:position w:val="-1"/>
        </w:rPr>
        <w:t xml:space="preserve"> </w:t>
      </w:r>
      <w:r>
        <w:rPr>
          <w:rFonts w:ascii="Verdana" w:eastAsia="Verdana" w:hAnsi="Verdana" w:cs="Verdana"/>
          <w:spacing w:val="-1"/>
          <w:position w:val="-1"/>
        </w:rPr>
        <w:t>s</w:t>
      </w:r>
      <w:r>
        <w:rPr>
          <w:rFonts w:ascii="Verdana" w:eastAsia="Verdana" w:hAnsi="Verdana" w:cs="Verdana"/>
          <w:spacing w:val="1"/>
          <w:position w:val="-1"/>
        </w:rPr>
        <w:t>h</w:t>
      </w:r>
      <w:r>
        <w:rPr>
          <w:rFonts w:ascii="Verdana" w:eastAsia="Verdana" w:hAnsi="Verdana" w:cs="Verdana"/>
          <w:spacing w:val="-1"/>
          <w:position w:val="-1"/>
        </w:rPr>
        <w:t>o</w:t>
      </w:r>
      <w:r>
        <w:rPr>
          <w:rFonts w:ascii="Verdana" w:eastAsia="Verdana" w:hAnsi="Verdana" w:cs="Verdana"/>
          <w:spacing w:val="1"/>
          <w:position w:val="-1"/>
        </w:rPr>
        <w:t>u</w:t>
      </w:r>
      <w:r>
        <w:rPr>
          <w:rFonts w:ascii="Verdana" w:eastAsia="Verdana" w:hAnsi="Verdana" w:cs="Verdana"/>
          <w:spacing w:val="3"/>
          <w:position w:val="-1"/>
        </w:rPr>
        <w:t>l</w:t>
      </w:r>
      <w:r>
        <w:rPr>
          <w:rFonts w:ascii="Verdana" w:eastAsia="Verdana" w:hAnsi="Verdana" w:cs="Verdana"/>
          <w:position w:val="-1"/>
        </w:rPr>
        <w:t>d</w:t>
      </w:r>
      <w:r>
        <w:rPr>
          <w:rFonts w:ascii="Verdana" w:eastAsia="Verdana" w:hAnsi="Verdana" w:cs="Verdana"/>
          <w:spacing w:val="-7"/>
          <w:position w:val="-1"/>
        </w:rPr>
        <w:t xml:space="preserve"> </w:t>
      </w:r>
      <w:r>
        <w:rPr>
          <w:rFonts w:ascii="Verdana" w:eastAsia="Verdana" w:hAnsi="Verdana" w:cs="Verdana"/>
          <w:position w:val="-1"/>
        </w:rPr>
        <w:t>be</w:t>
      </w:r>
      <w:r>
        <w:rPr>
          <w:rFonts w:ascii="Verdana" w:eastAsia="Verdana" w:hAnsi="Verdana" w:cs="Verdana"/>
          <w:spacing w:val="-3"/>
          <w:position w:val="-1"/>
        </w:rPr>
        <w:t xml:space="preserve"> </w:t>
      </w:r>
      <w:r>
        <w:rPr>
          <w:rFonts w:ascii="Verdana" w:eastAsia="Verdana" w:hAnsi="Verdana" w:cs="Verdana"/>
          <w:position w:val="-1"/>
        </w:rPr>
        <w:t>ma</w:t>
      </w:r>
      <w:r>
        <w:rPr>
          <w:rFonts w:ascii="Verdana" w:eastAsia="Verdana" w:hAnsi="Verdana" w:cs="Verdana"/>
          <w:spacing w:val="3"/>
          <w:position w:val="-1"/>
        </w:rPr>
        <w:t>d</w:t>
      </w:r>
      <w:r>
        <w:rPr>
          <w:rFonts w:ascii="Verdana" w:eastAsia="Verdana" w:hAnsi="Verdana" w:cs="Verdana"/>
          <w:position w:val="-1"/>
        </w:rPr>
        <w:t>e</w:t>
      </w:r>
      <w:r>
        <w:rPr>
          <w:rFonts w:ascii="Verdana" w:eastAsia="Verdana" w:hAnsi="Verdana" w:cs="Verdana"/>
          <w:spacing w:val="-7"/>
          <w:position w:val="-1"/>
        </w:rPr>
        <w:t xml:space="preserve"> </w:t>
      </w:r>
      <w:r>
        <w:rPr>
          <w:rFonts w:ascii="Verdana" w:eastAsia="Verdana" w:hAnsi="Verdana" w:cs="Verdana"/>
          <w:position w:val="-1"/>
        </w:rPr>
        <w:t>paya</w:t>
      </w:r>
      <w:r>
        <w:rPr>
          <w:rFonts w:ascii="Verdana" w:eastAsia="Verdana" w:hAnsi="Verdana" w:cs="Verdana"/>
          <w:spacing w:val="1"/>
          <w:position w:val="-1"/>
        </w:rPr>
        <w:t>b</w:t>
      </w:r>
      <w:r>
        <w:rPr>
          <w:rFonts w:ascii="Verdana" w:eastAsia="Verdana" w:hAnsi="Verdana" w:cs="Verdana"/>
          <w:spacing w:val="3"/>
          <w:position w:val="-1"/>
        </w:rPr>
        <w:t>l</w:t>
      </w:r>
      <w:r>
        <w:rPr>
          <w:rFonts w:ascii="Verdana" w:eastAsia="Verdana" w:hAnsi="Verdana" w:cs="Verdana"/>
          <w:position w:val="-1"/>
        </w:rPr>
        <w:t>e</w:t>
      </w:r>
      <w:r>
        <w:rPr>
          <w:rFonts w:ascii="Verdana" w:eastAsia="Verdana" w:hAnsi="Verdana" w:cs="Verdana"/>
          <w:spacing w:val="-9"/>
          <w:position w:val="-1"/>
        </w:rPr>
        <w:t xml:space="preserve"> </w:t>
      </w:r>
      <w:r>
        <w:rPr>
          <w:rFonts w:ascii="Verdana" w:eastAsia="Verdana" w:hAnsi="Verdana" w:cs="Verdana"/>
          <w:position w:val="-1"/>
        </w:rPr>
        <w:t>to</w:t>
      </w:r>
      <w:r>
        <w:rPr>
          <w:rFonts w:ascii="Verdana" w:eastAsia="Verdana" w:hAnsi="Verdana" w:cs="Verdana"/>
          <w:spacing w:val="-1"/>
          <w:position w:val="-1"/>
        </w:rPr>
        <w:t xml:space="preserve"> </w:t>
      </w:r>
      <w:r>
        <w:rPr>
          <w:rFonts w:ascii="Verdana" w:eastAsia="Verdana" w:hAnsi="Verdana" w:cs="Verdana"/>
          <w:spacing w:val="1"/>
          <w:position w:val="-1"/>
        </w:rPr>
        <w:t>‘</w:t>
      </w:r>
      <w:proofErr w:type="spellStart"/>
      <w:r>
        <w:rPr>
          <w:rFonts w:ascii="Verdana" w:eastAsia="Verdana" w:hAnsi="Verdana" w:cs="Verdana"/>
          <w:spacing w:val="-1"/>
          <w:position w:val="-1"/>
        </w:rPr>
        <w:t>Ho</w:t>
      </w:r>
      <w:r>
        <w:rPr>
          <w:rFonts w:ascii="Verdana" w:eastAsia="Verdana" w:hAnsi="Verdana" w:cs="Verdana"/>
          <w:spacing w:val="1"/>
          <w:position w:val="-1"/>
        </w:rPr>
        <w:t>th</w:t>
      </w:r>
      <w:r>
        <w:rPr>
          <w:rFonts w:ascii="Verdana" w:eastAsia="Verdana" w:hAnsi="Verdana" w:cs="Verdana"/>
          <w:spacing w:val="3"/>
          <w:position w:val="-1"/>
        </w:rPr>
        <w:t>ﬁ</w:t>
      </w:r>
      <w:r>
        <w:rPr>
          <w:rFonts w:ascii="Verdana" w:eastAsia="Verdana" w:hAnsi="Verdana" w:cs="Verdana"/>
          <w:spacing w:val="-1"/>
          <w:position w:val="-1"/>
        </w:rPr>
        <w:t>e</w:t>
      </w:r>
      <w:r>
        <w:rPr>
          <w:rFonts w:ascii="Verdana" w:eastAsia="Verdana" w:hAnsi="Verdana" w:cs="Verdana"/>
          <w:spacing w:val="3"/>
          <w:position w:val="-1"/>
        </w:rPr>
        <w:t>l</w:t>
      </w:r>
      <w:r>
        <w:rPr>
          <w:rFonts w:ascii="Verdana" w:eastAsia="Verdana" w:hAnsi="Verdana" w:cs="Verdana"/>
          <w:position w:val="-1"/>
        </w:rPr>
        <w:t>d</w:t>
      </w:r>
      <w:proofErr w:type="spellEnd"/>
      <w:r>
        <w:rPr>
          <w:rFonts w:ascii="Verdana" w:eastAsia="Verdana" w:hAnsi="Verdana" w:cs="Verdana"/>
          <w:spacing w:val="-10"/>
          <w:position w:val="-1"/>
        </w:rPr>
        <w:t xml:space="preserve"> </w:t>
      </w:r>
      <w:r>
        <w:rPr>
          <w:rFonts w:ascii="Verdana" w:eastAsia="Verdana" w:hAnsi="Verdana" w:cs="Verdana"/>
          <w:position w:val="-1"/>
        </w:rPr>
        <w:t>V</w:t>
      </w:r>
      <w:r>
        <w:rPr>
          <w:rFonts w:ascii="Verdana" w:eastAsia="Verdana" w:hAnsi="Verdana" w:cs="Verdana"/>
          <w:spacing w:val="1"/>
          <w:position w:val="-1"/>
        </w:rPr>
        <w:t>il</w:t>
      </w:r>
      <w:r>
        <w:rPr>
          <w:rFonts w:ascii="Verdana" w:eastAsia="Verdana" w:hAnsi="Verdana" w:cs="Verdana"/>
          <w:spacing w:val="3"/>
          <w:position w:val="-1"/>
        </w:rPr>
        <w:t>l</w:t>
      </w:r>
      <w:r>
        <w:rPr>
          <w:rFonts w:ascii="Verdana" w:eastAsia="Verdana" w:hAnsi="Verdana" w:cs="Verdana"/>
          <w:position w:val="-1"/>
        </w:rPr>
        <w:t>a</w:t>
      </w:r>
      <w:r>
        <w:rPr>
          <w:rFonts w:ascii="Verdana" w:eastAsia="Verdana" w:hAnsi="Verdana" w:cs="Verdana"/>
          <w:spacing w:val="1"/>
          <w:position w:val="-1"/>
        </w:rPr>
        <w:t>g</w:t>
      </w:r>
      <w:r>
        <w:rPr>
          <w:rFonts w:ascii="Verdana" w:eastAsia="Verdana" w:hAnsi="Verdana" w:cs="Verdana"/>
          <w:position w:val="-1"/>
        </w:rPr>
        <w:t>e</w:t>
      </w:r>
      <w:r>
        <w:rPr>
          <w:rFonts w:ascii="Verdana" w:eastAsia="Verdana" w:hAnsi="Verdana" w:cs="Verdana"/>
          <w:spacing w:val="-9"/>
          <w:position w:val="-1"/>
        </w:rPr>
        <w:t xml:space="preserve"> </w:t>
      </w:r>
      <w:r>
        <w:rPr>
          <w:rFonts w:ascii="Verdana" w:eastAsia="Verdana" w:hAnsi="Verdana" w:cs="Verdana"/>
          <w:spacing w:val="-1"/>
          <w:position w:val="-1"/>
        </w:rPr>
        <w:t>H</w:t>
      </w:r>
      <w:r>
        <w:rPr>
          <w:rFonts w:ascii="Verdana" w:eastAsia="Verdana" w:hAnsi="Verdana" w:cs="Verdana"/>
          <w:position w:val="-1"/>
        </w:rPr>
        <w:t>a</w:t>
      </w:r>
      <w:r>
        <w:rPr>
          <w:rFonts w:ascii="Verdana" w:eastAsia="Verdana" w:hAnsi="Verdana" w:cs="Verdana"/>
          <w:spacing w:val="1"/>
          <w:position w:val="-1"/>
        </w:rPr>
        <w:t>l</w:t>
      </w:r>
      <w:r>
        <w:rPr>
          <w:rFonts w:ascii="Verdana" w:eastAsia="Verdana" w:hAnsi="Verdana" w:cs="Verdana"/>
          <w:spacing w:val="3"/>
          <w:position w:val="-1"/>
        </w:rPr>
        <w:t>l</w:t>
      </w:r>
      <w:r>
        <w:rPr>
          <w:rFonts w:ascii="Verdana" w:eastAsia="Verdana" w:hAnsi="Verdana" w:cs="Verdana"/>
          <w:spacing w:val="-1"/>
          <w:position w:val="-1"/>
        </w:rPr>
        <w:t>’</w:t>
      </w:r>
      <w:r>
        <w:rPr>
          <w:rFonts w:ascii="Verdana" w:eastAsia="Verdana" w:hAnsi="Verdana" w:cs="Verdana"/>
          <w:position w:val="-1"/>
        </w:rPr>
        <w:t>.</w:t>
      </w:r>
    </w:p>
    <w:p w:rsidR="00817252" w:rsidRDefault="0011724D">
      <w:pPr>
        <w:tabs>
          <w:tab w:val="left" w:pos="720"/>
        </w:tabs>
        <w:spacing w:before="7" w:line="240" w:lineRule="exact"/>
        <w:ind w:left="728" w:right="85" w:hanging="567"/>
        <w:rPr>
          <w:rFonts w:ascii="Verdana" w:eastAsia="Verdana" w:hAnsi="Verdana" w:cs="Verdana"/>
        </w:rPr>
      </w:pPr>
      <w:r>
        <w:rPr>
          <w:rFonts w:ascii="Verdana" w:eastAsia="Verdana" w:hAnsi="Verdana" w:cs="Verdana"/>
          <w:spacing w:val="1"/>
        </w:rPr>
        <w:t>3</w:t>
      </w:r>
      <w:r>
        <w:rPr>
          <w:rFonts w:ascii="Verdana" w:eastAsia="Verdana" w:hAnsi="Verdana" w:cs="Verdana"/>
        </w:rPr>
        <w:t>.</w:t>
      </w:r>
      <w:r>
        <w:rPr>
          <w:rFonts w:ascii="Verdana" w:eastAsia="Verdana" w:hAnsi="Verdana" w:cs="Verdana"/>
        </w:rPr>
        <w:tab/>
        <w:t>A</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spacing w:val="1"/>
        </w:rPr>
        <w:t>b</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1"/>
        </w:rPr>
        <w:t>nn</w:t>
      </w:r>
      <w:r>
        <w:rPr>
          <w:rFonts w:ascii="Verdana" w:eastAsia="Verdana" w:hAnsi="Verdana" w:cs="Verdana"/>
          <w:spacing w:val="-1"/>
        </w:rPr>
        <w:t>o</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3"/>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t</w:t>
      </w:r>
      <w:r>
        <w:rPr>
          <w:rFonts w:ascii="Verdana" w:eastAsia="Verdana" w:hAnsi="Verdana" w:cs="Verdana"/>
        </w:rPr>
        <w:t>il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spacing w:val="-1"/>
        </w:rPr>
        <w:t>co</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rPr>
        <w:t>act</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spacing w:val="2"/>
        </w:rPr>
        <w:t>a</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be</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e</w:t>
      </w:r>
      <w:r>
        <w:rPr>
          <w:rFonts w:ascii="Verdana" w:eastAsia="Verdana" w:hAnsi="Verdana" w:cs="Verdana"/>
          <w:spacing w:val="3"/>
        </w:rPr>
        <w:t>i</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o</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spacing w:val="1"/>
        </w:rPr>
        <w:t>the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spacing w:val="3"/>
        </w:rPr>
        <w:t>ll</w:t>
      </w:r>
      <w:r>
        <w:rPr>
          <w:rFonts w:ascii="Verdana" w:eastAsia="Verdana" w:hAnsi="Verdana" w:cs="Verdana"/>
          <w:spacing w:val="-1"/>
        </w:rPr>
        <w:t>o</w:t>
      </w:r>
      <w:r>
        <w:rPr>
          <w:rFonts w:ascii="Verdana" w:eastAsia="Verdana" w:hAnsi="Verdana" w:cs="Verdana"/>
        </w:rPr>
        <w:t>wi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i</w:t>
      </w:r>
      <w:r>
        <w:rPr>
          <w:rFonts w:ascii="Verdana" w:eastAsia="Verdana" w:hAnsi="Verdana" w:cs="Verdana"/>
          <w:spacing w:val="1"/>
        </w:rPr>
        <w:t>n</w:t>
      </w:r>
      <w:r>
        <w:rPr>
          <w:rFonts w:ascii="Verdana" w:eastAsia="Verdana" w:hAnsi="Verdana" w:cs="Verdana"/>
        </w:rPr>
        <w:t>sp</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 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V</w:t>
      </w:r>
      <w:r>
        <w:rPr>
          <w:rFonts w:ascii="Verdana" w:eastAsia="Verdana" w:hAnsi="Verdana" w:cs="Verdana"/>
          <w:spacing w:val="3"/>
        </w:rPr>
        <w:t>i</w:t>
      </w:r>
      <w:r>
        <w:rPr>
          <w:rFonts w:ascii="Verdana" w:eastAsia="Verdana" w:hAnsi="Verdana" w:cs="Verdana"/>
        </w:rPr>
        <w:t>lla</w:t>
      </w:r>
      <w:r>
        <w:rPr>
          <w:rFonts w:ascii="Verdana" w:eastAsia="Verdana" w:hAnsi="Verdana" w:cs="Verdana"/>
          <w:spacing w:val="1"/>
        </w:rPr>
        <w:t>g</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t</w:t>
      </w:r>
      <w:r>
        <w:rPr>
          <w:rFonts w:ascii="Verdana" w:eastAsia="Verdana" w:hAnsi="Verdana" w:cs="Verdana"/>
          <w:spacing w:val="-1"/>
        </w:rPr>
        <w:t>ee</w:t>
      </w:r>
      <w:r>
        <w:rPr>
          <w:rFonts w:ascii="Verdana" w:eastAsia="Verdana" w:hAnsi="Verdana" w:cs="Verdana"/>
        </w:rPr>
        <w:t>,</w:t>
      </w:r>
    </w:p>
    <w:p w:rsidR="00817252" w:rsidRDefault="0011724D">
      <w:pPr>
        <w:spacing w:before="3" w:line="240" w:lineRule="exact"/>
        <w:ind w:left="728" w:right="175"/>
        <w:rPr>
          <w:rFonts w:ascii="Verdana" w:eastAsia="Verdana" w:hAnsi="Verdana" w:cs="Verdana"/>
        </w:rPr>
      </w:pPr>
      <w:proofErr w:type="gramStart"/>
      <w:r>
        <w:rPr>
          <w:rFonts w:ascii="Verdana" w:eastAsia="Verdana" w:hAnsi="Verdana" w:cs="Verdana"/>
          <w:spacing w:val="3"/>
        </w:rPr>
        <w:t>i</w:t>
      </w:r>
      <w:r>
        <w:rPr>
          <w:rFonts w:ascii="Verdana" w:eastAsia="Verdana" w:hAnsi="Verdana" w:cs="Verdana"/>
        </w:rPr>
        <w:t>f</w:t>
      </w:r>
      <w:proofErr w:type="gramEnd"/>
      <w:r>
        <w:rPr>
          <w:rFonts w:ascii="Verdana" w:eastAsia="Verdana" w:hAnsi="Verdana" w:cs="Verdana"/>
          <w:spacing w:val="-2"/>
        </w:rPr>
        <w:t xml:space="preserve"> </w:t>
      </w:r>
      <w:r>
        <w:rPr>
          <w:rFonts w:ascii="Verdana" w:eastAsia="Verdana" w:hAnsi="Verdana" w:cs="Verdana"/>
          <w:spacing w:val="1"/>
        </w:rPr>
        <w:t>n</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spacing w:val="1"/>
        </w:rPr>
        <w:t>und</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3"/>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will</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3"/>
        </w:rPr>
        <w:t>d</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w:t>
      </w:r>
      <w:r>
        <w:rPr>
          <w:rFonts w:ascii="Verdana" w:eastAsia="Verdana" w:hAnsi="Verdana" w:cs="Verdana"/>
          <w:spacing w:val="2"/>
        </w:rPr>
        <w:t>s</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1</w:t>
      </w:r>
      <w:r>
        <w:rPr>
          <w:rFonts w:ascii="Verdana" w:eastAsia="Verdana" w:hAnsi="Verdana" w:cs="Verdana"/>
          <w:spacing w:val="1"/>
        </w:rPr>
        <w:t>1</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rPr>
        <w:t>12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 xml:space="preserve">13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w:t>
      </w:r>
    </w:p>
    <w:p w:rsidR="00817252" w:rsidRDefault="0011724D">
      <w:pPr>
        <w:spacing w:line="220" w:lineRule="exact"/>
        <w:ind w:left="162"/>
        <w:rPr>
          <w:rFonts w:ascii="Verdana" w:eastAsia="Verdana" w:hAnsi="Verdana" w:cs="Verdana"/>
        </w:rPr>
      </w:pPr>
      <w:r>
        <w:rPr>
          <w:rFonts w:ascii="Verdana" w:eastAsia="Verdana" w:hAnsi="Verdana" w:cs="Verdana"/>
          <w:spacing w:val="1"/>
          <w:position w:val="-1"/>
        </w:rPr>
        <w:t>4</w:t>
      </w:r>
      <w:r>
        <w:rPr>
          <w:rFonts w:ascii="Verdana" w:eastAsia="Verdana" w:hAnsi="Verdana" w:cs="Verdana"/>
          <w:position w:val="-1"/>
        </w:rPr>
        <w:t xml:space="preserve">.    </w:t>
      </w:r>
      <w:r>
        <w:rPr>
          <w:rFonts w:ascii="Verdana" w:eastAsia="Verdana" w:hAnsi="Verdana" w:cs="Verdana"/>
          <w:spacing w:val="14"/>
          <w:position w:val="-1"/>
        </w:rPr>
        <w:t xml:space="preserve"> </w:t>
      </w:r>
      <w:r>
        <w:rPr>
          <w:rFonts w:ascii="Verdana" w:eastAsia="Verdana" w:hAnsi="Verdana" w:cs="Verdana"/>
          <w:position w:val="-1"/>
        </w:rPr>
        <w:t>P</w:t>
      </w:r>
      <w:r>
        <w:rPr>
          <w:rFonts w:ascii="Verdana" w:eastAsia="Verdana" w:hAnsi="Verdana" w:cs="Verdana"/>
          <w:spacing w:val="3"/>
          <w:position w:val="-1"/>
        </w:rPr>
        <w:t>l</w:t>
      </w:r>
      <w:r>
        <w:rPr>
          <w:rFonts w:ascii="Verdana" w:eastAsia="Verdana" w:hAnsi="Verdana" w:cs="Verdana"/>
          <w:spacing w:val="-1"/>
          <w:position w:val="-1"/>
        </w:rPr>
        <w:t>e</w:t>
      </w:r>
      <w:r>
        <w:rPr>
          <w:rFonts w:ascii="Verdana" w:eastAsia="Verdana" w:hAnsi="Verdana" w:cs="Verdana"/>
          <w:position w:val="-1"/>
        </w:rPr>
        <w:t>ase</w:t>
      </w:r>
      <w:r>
        <w:rPr>
          <w:rFonts w:ascii="Verdana" w:eastAsia="Verdana" w:hAnsi="Verdana" w:cs="Verdana"/>
          <w:spacing w:val="-6"/>
          <w:position w:val="-1"/>
        </w:rPr>
        <w:t xml:space="preserve"> </w:t>
      </w:r>
      <w:r>
        <w:rPr>
          <w:rFonts w:ascii="Verdana" w:eastAsia="Verdana" w:hAnsi="Verdana" w:cs="Verdana"/>
          <w:spacing w:val="-1"/>
          <w:position w:val="-1"/>
        </w:rPr>
        <w:t>re</w:t>
      </w:r>
      <w:r>
        <w:rPr>
          <w:rFonts w:ascii="Verdana" w:eastAsia="Verdana" w:hAnsi="Verdana" w:cs="Verdana"/>
          <w:spacing w:val="1"/>
          <w:position w:val="-1"/>
        </w:rPr>
        <w:t>t</w:t>
      </w:r>
      <w:r>
        <w:rPr>
          <w:rFonts w:ascii="Verdana" w:eastAsia="Verdana" w:hAnsi="Verdana" w:cs="Verdana"/>
          <w:spacing w:val="3"/>
          <w:position w:val="-1"/>
        </w:rPr>
        <w:t>u</w:t>
      </w:r>
      <w:r>
        <w:rPr>
          <w:rFonts w:ascii="Verdana" w:eastAsia="Verdana" w:hAnsi="Verdana" w:cs="Verdana"/>
          <w:spacing w:val="-1"/>
          <w:position w:val="-1"/>
        </w:rPr>
        <w:t>r</w:t>
      </w:r>
      <w:r>
        <w:rPr>
          <w:rFonts w:ascii="Verdana" w:eastAsia="Verdana" w:hAnsi="Verdana" w:cs="Verdana"/>
          <w:position w:val="-1"/>
        </w:rPr>
        <w:t>n</w:t>
      </w:r>
      <w:r>
        <w:rPr>
          <w:rFonts w:ascii="Verdana" w:eastAsia="Verdana" w:hAnsi="Verdana" w:cs="Verdana"/>
          <w:spacing w:val="-5"/>
          <w:position w:val="-1"/>
        </w:rPr>
        <w:t xml:space="preserve"> </w:t>
      </w:r>
      <w:r>
        <w:rPr>
          <w:rFonts w:ascii="Verdana" w:eastAsia="Verdana" w:hAnsi="Verdana" w:cs="Verdana"/>
          <w:position w:val="-1"/>
        </w:rPr>
        <w:t>t</w:t>
      </w:r>
      <w:r>
        <w:rPr>
          <w:rFonts w:ascii="Verdana" w:eastAsia="Verdana" w:hAnsi="Verdana" w:cs="Verdana"/>
          <w:spacing w:val="1"/>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5"/>
          <w:position w:val="-1"/>
        </w:rPr>
        <w:t xml:space="preserve"> </w:t>
      </w:r>
      <w:r>
        <w:rPr>
          <w:rFonts w:ascii="Verdana" w:eastAsia="Verdana" w:hAnsi="Verdana" w:cs="Verdana"/>
          <w:position w:val="-1"/>
        </w:rPr>
        <w:t>s</w:t>
      </w:r>
      <w:r>
        <w:rPr>
          <w:rFonts w:ascii="Verdana" w:eastAsia="Verdana" w:hAnsi="Verdana" w:cs="Verdana"/>
          <w:spacing w:val="2"/>
          <w:position w:val="-1"/>
        </w:rPr>
        <w:t>i</w:t>
      </w:r>
      <w:r>
        <w:rPr>
          <w:rFonts w:ascii="Verdana" w:eastAsia="Verdana" w:hAnsi="Verdana" w:cs="Verdana"/>
          <w:spacing w:val="1"/>
          <w:position w:val="-1"/>
        </w:rPr>
        <w:t>gn</w:t>
      </w:r>
      <w:r>
        <w:rPr>
          <w:rFonts w:ascii="Verdana" w:eastAsia="Verdana" w:hAnsi="Verdana" w:cs="Verdana"/>
          <w:spacing w:val="-4"/>
          <w:position w:val="-1"/>
        </w:rPr>
        <w:t>e</w:t>
      </w:r>
      <w:r>
        <w:rPr>
          <w:rFonts w:ascii="Verdana" w:eastAsia="Verdana" w:hAnsi="Verdana" w:cs="Verdana"/>
          <w:position w:val="-1"/>
        </w:rPr>
        <w:t>d</w:t>
      </w:r>
      <w:r>
        <w:rPr>
          <w:rFonts w:ascii="Verdana" w:eastAsia="Verdana" w:hAnsi="Verdana" w:cs="Verdana"/>
          <w:spacing w:val="-7"/>
          <w:position w:val="-1"/>
        </w:rPr>
        <w:t xml:space="preserve"> </w:t>
      </w:r>
      <w:r>
        <w:rPr>
          <w:rFonts w:ascii="Verdana" w:eastAsia="Verdana" w:hAnsi="Verdana" w:cs="Verdana"/>
          <w:spacing w:val="-1"/>
          <w:position w:val="-1"/>
        </w:rPr>
        <w:t>co</w:t>
      </w:r>
      <w:r>
        <w:rPr>
          <w:rFonts w:ascii="Verdana" w:eastAsia="Verdana" w:hAnsi="Verdana" w:cs="Verdana"/>
          <w:spacing w:val="1"/>
          <w:position w:val="-1"/>
        </w:rPr>
        <w:t>nt</w:t>
      </w:r>
      <w:r>
        <w:rPr>
          <w:rFonts w:ascii="Verdana" w:eastAsia="Verdana" w:hAnsi="Verdana" w:cs="Verdana"/>
          <w:spacing w:val="-1"/>
          <w:position w:val="-1"/>
        </w:rPr>
        <w:t>r</w:t>
      </w:r>
      <w:r>
        <w:rPr>
          <w:rFonts w:ascii="Verdana" w:eastAsia="Verdana" w:hAnsi="Verdana" w:cs="Verdana"/>
          <w:spacing w:val="2"/>
          <w:position w:val="-1"/>
        </w:rPr>
        <w:t>a</w:t>
      </w:r>
      <w:r>
        <w:rPr>
          <w:rFonts w:ascii="Verdana" w:eastAsia="Verdana" w:hAnsi="Verdana" w:cs="Verdana"/>
          <w:position w:val="-1"/>
        </w:rPr>
        <w:t>ct</w:t>
      </w:r>
      <w:r>
        <w:rPr>
          <w:rFonts w:ascii="Verdana" w:eastAsia="Verdana" w:hAnsi="Verdana" w:cs="Verdana"/>
          <w:spacing w:val="-8"/>
          <w:position w:val="-1"/>
        </w:rPr>
        <w:t xml:space="preserve"> </w:t>
      </w:r>
      <w:r>
        <w:rPr>
          <w:rFonts w:ascii="Verdana" w:eastAsia="Verdana" w:hAnsi="Verdana" w:cs="Verdana"/>
          <w:position w:val="-1"/>
        </w:rPr>
        <w:t>to</w:t>
      </w:r>
      <w:r>
        <w:rPr>
          <w:rFonts w:ascii="Verdana" w:eastAsia="Verdana" w:hAnsi="Verdana" w:cs="Verdana"/>
          <w:spacing w:val="2"/>
          <w:position w:val="-1"/>
        </w:rPr>
        <w:t>g</w:t>
      </w:r>
      <w:r>
        <w:rPr>
          <w:rFonts w:ascii="Verdana" w:eastAsia="Verdana" w:hAnsi="Verdana" w:cs="Verdana"/>
          <w:spacing w:val="-1"/>
          <w:position w:val="-1"/>
        </w:rPr>
        <w:t>e</w:t>
      </w:r>
      <w:r>
        <w:rPr>
          <w:rFonts w:ascii="Verdana" w:eastAsia="Verdana" w:hAnsi="Verdana" w:cs="Verdana"/>
          <w:spacing w:val="1"/>
          <w:position w:val="-1"/>
        </w:rPr>
        <w:t>the</w:t>
      </w:r>
      <w:r>
        <w:rPr>
          <w:rFonts w:ascii="Verdana" w:eastAsia="Verdana" w:hAnsi="Verdana" w:cs="Verdana"/>
          <w:position w:val="-1"/>
        </w:rPr>
        <w:t>r</w:t>
      </w:r>
      <w:r>
        <w:rPr>
          <w:rFonts w:ascii="Verdana" w:eastAsia="Verdana" w:hAnsi="Verdana" w:cs="Verdana"/>
          <w:spacing w:val="-10"/>
          <w:position w:val="-1"/>
        </w:rPr>
        <w:t xml:space="preserve"> </w:t>
      </w:r>
      <w:r>
        <w:rPr>
          <w:rFonts w:ascii="Verdana" w:eastAsia="Verdana" w:hAnsi="Verdana" w:cs="Verdana"/>
          <w:position w:val="-1"/>
        </w:rPr>
        <w:t>w</w:t>
      </w:r>
      <w:r>
        <w:rPr>
          <w:rFonts w:ascii="Verdana" w:eastAsia="Verdana" w:hAnsi="Verdana" w:cs="Verdana"/>
          <w:spacing w:val="2"/>
          <w:position w:val="-1"/>
        </w:rPr>
        <w:t>i</w:t>
      </w:r>
      <w:r>
        <w:rPr>
          <w:rFonts w:ascii="Verdana" w:eastAsia="Verdana" w:hAnsi="Verdana" w:cs="Verdana"/>
          <w:spacing w:val="1"/>
          <w:position w:val="-1"/>
        </w:rPr>
        <w:t>t</w:t>
      </w:r>
      <w:r>
        <w:rPr>
          <w:rFonts w:ascii="Verdana" w:eastAsia="Verdana" w:hAnsi="Verdana" w:cs="Verdana"/>
          <w:position w:val="-1"/>
        </w:rPr>
        <w:t>h</w:t>
      </w:r>
      <w:r>
        <w:rPr>
          <w:rFonts w:ascii="Verdana" w:eastAsia="Verdana" w:hAnsi="Verdana" w:cs="Verdana"/>
          <w:spacing w:val="-3"/>
          <w:position w:val="-1"/>
        </w:rPr>
        <w:t xml:space="preserve"> </w:t>
      </w:r>
      <w:r>
        <w:rPr>
          <w:rFonts w:ascii="Verdana" w:eastAsia="Verdana" w:hAnsi="Verdana" w:cs="Verdana"/>
          <w:position w:val="-1"/>
        </w:rPr>
        <w:t>t</w:t>
      </w:r>
      <w:r>
        <w:rPr>
          <w:rFonts w:ascii="Verdana" w:eastAsia="Verdana" w:hAnsi="Verdana" w:cs="Verdana"/>
          <w:spacing w:val="1"/>
          <w:position w:val="-1"/>
        </w:rPr>
        <w:t>h</w:t>
      </w:r>
      <w:r>
        <w:rPr>
          <w:rFonts w:ascii="Verdana" w:eastAsia="Verdana" w:hAnsi="Verdana" w:cs="Verdana"/>
          <w:position w:val="-1"/>
        </w:rPr>
        <w:t>e</w:t>
      </w:r>
      <w:r>
        <w:rPr>
          <w:rFonts w:ascii="Verdana" w:eastAsia="Verdana" w:hAnsi="Verdana" w:cs="Verdana"/>
          <w:spacing w:val="-4"/>
          <w:position w:val="-1"/>
        </w:rPr>
        <w:t xml:space="preserve"> </w:t>
      </w:r>
      <w:r>
        <w:rPr>
          <w:rFonts w:ascii="Verdana" w:eastAsia="Verdana" w:hAnsi="Verdana" w:cs="Verdana"/>
          <w:position w:val="-1"/>
        </w:rPr>
        <w:t>da</w:t>
      </w:r>
      <w:r>
        <w:rPr>
          <w:rFonts w:ascii="Verdana" w:eastAsia="Verdana" w:hAnsi="Verdana" w:cs="Verdana"/>
          <w:spacing w:val="1"/>
          <w:position w:val="-1"/>
        </w:rPr>
        <w:t>m</w:t>
      </w:r>
      <w:r>
        <w:rPr>
          <w:rFonts w:ascii="Verdana" w:eastAsia="Verdana" w:hAnsi="Verdana" w:cs="Verdana"/>
          <w:position w:val="-1"/>
        </w:rPr>
        <w:t>a</w:t>
      </w:r>
      <w:r>
        <w:rPr>
          <w:rFonts w:ascii="Verdana" w:eastAsia="Verdana" w:hAnsi="Verdana" w:cs="Verdana"/>
          <w:spacing w:val="1"/>
          <w:position w:val="-1"/>
        </w:rPr>
        <w:t>g</w:t>
      </w:r>
      <w:r>
        <w:rPr>
          <w:rFonts w:ascii="Verdana" w:eastAsia="Verdana" w:hAnsi="Verdana" w:cs="Verdana"/>
          <w:position w:val="-1"/>
        </w:rPr>
        <w:t>e</w:t>
      </w:r>
      <w:r>
        <w:rPr>
          <w:rFonts w:ascii="Verdana" w:eastAsia="Verdana" w:hAnsi="Verdana" w:cs="Verdana"/>
          <w:spacing w:val="-7"/>
          <w:position w:val="-1"/>
        </w:rPr>
        <w:t xml:space="preserve"> </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spacing w:val="3"/>
          <w:position w:val="-1"/>
        </w:rPr>
        <w:t>p</w:t>
      </w:r>
      <w:r>
        <w:rPr>
          <w:rFonts w:ascii="Verdana" w:eastAsia="Verdana" w:hAnsi="Verdana" w:cs="Verdana"/>
          <w:spacing w:val="-1"/>
          <w:position w:val="-1"/>
        </w:rPr>
        <w:t>o</w:t>
      </w:r>
      <w:r>
        <w:rPr>
          <w:rFonts w:ascii="Verdana" w:eastAsia="Verdana" w:hAnsi="Verdana" w:cs="Verdana"/>
          <w:position w:val="-1"/>
        </w:rPr>
        <w:t>s</w:t>
      </w:r>
      <w:r>
        <w:rPr>
          <w:rFonts w:ascii="Verdana" w:eastAsia="Verdana" w:hAnsi="Verdana" w:cs="Verdana"/>
          <w:spacing w:val="2"/>
          <w:position w:val="-1"/>
        </w:rPr>
        <w:t>i</w:t>
      </w:r>
      <w:r>
        <w:rPr>
          <w:rFonts w:ascii="Verdana" w:eastAsia="Verdana" w:hAnsi="Verdana" w:cs="Verdana"/>
          <w:position w:val="-1"/>
        </w:rPr>
        <w:t>t</w:t>
      </w:r>
      <w:r>
        <w:rPr>
          <w:rFonts w:ascii="Verdana" w:eastAsia="Verdana" w:hAnsi="Verdana" w:cs="Verdana"/>
          <w:spacing w:val="-7"/>
          <w:position w:val="-1"/>
        </w:rPr>
        <w:t xml:space="preserve"> </w:t>
      </w:r>
      <w:r>
        <w:rPr>
          <w:rFonts w:ascii="Verdana" w:eastAsia="Verdana" w:hAnsi="Verdana" w:cs="Verdana"/>
          <w:position w:val="-1"/>
        </w:rPr>
        <w:t>to</w:t>
      </w:r>
    </w:p>
    <w:p w:rsidR="00817252" w:rsidRDefault="0011724D">
      <w:pPr>
        <w:spacing w:before="9" w:line="240" w:lineRule="exact"/>
        <w:ind w:left="728" w:right="165"/>
        <w:rPr>
          <w:rFonts w:ascii="Verdana" w:eastAsia="Verdana" w:hAnsi="Verdana" w:cs="Verdana"/>
        </w:rPr>
      </w:pPr>
      <w:r>
        <w:rPr>
          <w:rFonts w:ascii="Verdana" w:eastAsia="Verdana" w:hAnsi="Verdana" w:cs="Verdana"/>
          <w:b/>
          <w:spacing w:val="1"/>
        </w:rPr>
        <w:t>T</w:t>
      </w:r>
      <w:r>
        <w:rPr>
          <w:rFonts w:ascii="Verdana" w:eastAsia="Verdana" w:hAnsi="Verdana" w:cs="Verdana"/>
          <w:b/>
        </w:rPr>
        <w:t>he</w:t>
      </w:r>
      <w:r>
        <w:rPr>
          <w:rFonts w:ascii="Verdana" w:eastAsia="Verdana" w:hAnsi="Verdana" w:cs="Verdana"/>
          <w:b/>
          <w:spacing w:val="-6"/>
        </w:rPr>
        <w:t xml:space="preserve"> </w:t>
      </w:r>
      <w:r>
        <w:rPr>
          <w:rFonts w:ascii="Verdana" w:eastAsia="Verdana" w:hAnsi="Verdana" w:cs="Verdana"/>
          <w:b/>
          <w:spacing w:val="2"/>
        </w:rPr>
        <w:t>B</w:t>
      </w:r>
      <w:r>
        <w:rPr>
          <w:rFonts w:ascii="Verdana" w:eastAsia="Verdana" w:hAnsi="Verdana" w:cs="Verdana"/>
          <w:b/>
        </w:rPr>
        <w:t>oo</w:t>
      </w:r>
      <w:r>
        <w:rPr>
          <w:rFonts w:ascii="Verdana" w:eastAsia="Verdana" w:hAnsi="Verdana" w:cs="Verdana"/>
          <w:b/>
          <w:spacing w:val="1"/>
        </w:rPr>
        <w:t>ki</w:t>
      </w:r>
      <w:r>
        <w:rPr>
          <w:rFonts w:ascii="Verdana" w:eastAsia="Verdana" w:hAnsi="Verdana" w:cs="Verdana"/>
          <w:b/>
        </w:rPr>
        <w:t>ng</w:t>
      </w:r>
      <w:r>
        <w:rPr>
          <w:rFonts w:ascii="Verdana" w:eastAsia="Verdana" w:hAnsi="Verdana" w:cs="Verdana"/>
          <w:b/>
          <w:spacing w:val="-8"/>
        </w:rPr>
        <w:t xml:space="preserve"> </w:t>
      </w:r>
      <w:r>
        <w:rPr>
          <w:rFonts w:ascii="Verdana" w:eastAsia="Verdana" w:hAnsi="Verdana" w:cs="Verdana"/>
          <w:b/>
        </w:rPr>
        <w:t>C</w:t>
      </w:r>
      <w:r>
        <w:rPr>
          <w:rFonts w:ascii="Verdana" w:eastAsia="Verdana" w:hAnsi="Verdana" w:cs="Verdana"/>
          <w:b/>
          <w:spacing w:val="1"/>
        </w:rPr>
        <w:t>l</w:t>
      </w:r>
      <w:r>
        <w:rPr>
          <w:rFonts w:ascii="Verdana" w:eastAsia="Verdana" w:hAnsi="Verdana" w:cs="Verdana"/>
          <w:b/>
        </w:rPr>
        <w:t>e</w:t>
      </w:r>
      <w:r>
        <w:rPr>
          <w:rFonts w:ascii="Verdana" w:eastAsia="Verdana" w:hAnsi="Verdana" w:cs="Verdana"/>
          <w:b/>
          <w:spacing w:val="-1"/>
        </w:rPr>
        <w:t>r</w:t>
      </w:r>
      <w:r>
        <w:rPr>
          <w:rFonts w:ascii="Verdana" w:eastAsia="Verdana" w:hAnsi="Verdana" w:cs="Verdana"/>
          <w:b/>
          <w:spacing w:val="1"/>
        </w:rPr>
        <w:t>k</w:t>
      </w:r>
      <w:proofErr w:type="gramStart"/>
      <w:r>
        <w:rPr>
          <w:rFonts w:ascii="Verdana" w:eastAsia="Verdana" w:hAnsi="Verdana" w:cs="Verdana"/>
          <w:b/>
        </w:rPr>
        <w:t>,</w:t>
      </w:r>
      <w:r w:rsidR="00F01249">
        <w:rPr>
          <w:rFonts w:ascii="Verdana" w:eastAsia="Verdana" w:hAnsi="Verdana" w:cs="Verdana"/>
          <w:b/>
          <w:spacing w:val="-6"/>
        </w:rPr>
        <w:t>5</w:t>
      </w:r>
      <w:proofErr w:type="gramEnd"/>
      <w:r w:rsidR="00F01249">
        <w:rPr>
          <w:rFonts w:ascii="Verdana" w:eastAsia="Verdana" w:hAnsi="Verdana" w:cs="Verdana"/>
          <w:b/>
          <w:spacing w:val="-6"/>
        </w:rPr>
        <w:t xml:space="preserve"> Beech Drive, </w:t>
      </w:r>
      <w:proofErr w:type="spellStart"/>
      <w:r w:rsidR="00F01249">
        <w:rPr>
          <w:rFonts w:ascii="Verdana" w:eastAsia="Verdana" w:hAnsi="Verdana" w:cs="Verdana"/>
          <w:b/>
          <w:spacing w:val="-6"/>
        </w:rPr>
        <w:t>Hothfield,Kent</w:t>
      </w:r>
      <w:proofErr w:type="spellEnd"/>
      <w:r w:rsidR="00F01249">
        <w:rPr>
          <w:rFonts w:ascii="Verdana" w:eastAsia="Verdana" w:hAnsi="Verdana" w:cs="Verdana"/>
          <w:b/>
          <w:spacing w:val="-6"/>
        </w:rPr>
        <w:t xml:space="preserve"> TN261DS</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3"/>
        </w:rPr>
        <w:t>t</w:t>
      </w:r>
      <w:r>
        <w:rPr>
          <w:rFonts w:ascii="Verdana" w:eastAsia="Verdana" w:hAnsi="Verdana" w:cs="Verdana"/>
          <w:spacing w:val="-1"/>
        </w:rPr>
        <w:t>o</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spacing w:val="1"/>
        </w:rPr>
        <w:t>the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two</w:t>
      </w:r>
      <w:r>
        <w:rPr>
          <w:rFonts w:ascii="Verdana" w:eastAsia="Verdana" w:hAnsi="Verdana" w:cs="Verdana"/>
          <w:spacing w:val="-5"/>
        </w:rPr>
        <w:t xml:space="preserve"> </w:t>
      </w:r>
      <w:r>
        <w:rPr>
          <w:rFonts w:ascii="Verdana" w:eastAsia="Verdana" w:hAnsi="Verdana" w:cs="Verdana"/>
          <w:spacing w:val="2"/>
          <w:w w:val="99"/>
        </w:rPr>
        <w:t>f</w:t>
      </w:r>
      <w:r>
        <w:rPr>
          <w:rFonts w:ascii="Verdana" w:eastAsia="Verdana" w:hAnsi="Verdana" w:cs="Verdana"/>
          <w:spacing w:val="1"/>
          <w:w w:val="99"/>
        </w:rPr>
        <w:t>or</w:t>
      </w:r>
      <w:r>
        <w:rPr>
          <w:rFonts w:ascii="Verdana" w:eastAsia="Verdana" w:hAnsi="Verdana" w:cs="Verdana"/>
          <w:w w:val="99"/>
        </w:rPr>
        <w:t xml:space="preserve">ms </w:t>
      </w:r>
      <w:r>
        <w:rPr>
          <w:rFonts w:ascii="Verdana" w:eastAsia="Verdana" w:hAnsi="Verdana" w:cs="Verdana"/>
          <w:spacing w:val="-1"/>
          <w:w w:val="99"/>
        </w:rPr>
        <w:t>o</w:t>
      </w:r>
      <w:r>
        <w:rPr>
          <w:rFonts w:ascii="Verdana" w:eastAsia="Verdana" w:hAnsi="Verdana" w:cs="Verdana"/>
          <w:w w:val="99"/>
        </w:rPr>
        <w:t>f</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3"/>
        </w:rPr>
        <w:t>f</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2"/>
        </w:rPr>
        <w:t xml:space="preserve"> </w:t>
      </w:r>
      <w:r>
        <w:rPr>
          <w:rFonts w:ascii="Verdana" w:eastAsia="Verdana" w:hAnsi="Verdana" w:cs="Verdana"/>
        </w:rPr>
        <w:t>(</w:t>
      </w:r>
      <w:r>
        <w:rPr>
          <w:rFonts w:ascii="Verdana" w:eastAsia="Verdana" w:hAnsi="Verdana" w:cs="Verdana"/>
          <w:spacing w:val="1"/>
        </w:rPr>
        <w:t>u</w:t>
      </w:r>
      <w:r>
        <w:rPr>
          <w:rFonts w:ascii="Verdana" w:eastAsia="Verdana" w:hAnsi="Verdana" w:cs="Verdana"/>
          <w:spacing w:val="-2"/>
        </w:rPr>
        <w:t>t</w:t>
      </w:r>
      <w:r>
        <w:rPr>
          <w:rFonts w:ascii="Verdana" w:eastAsia="Verdana" w:hAnsi="Verdana" w:cs="Verdana"/>
        </w:rPr>
        <w:t>il</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b</w:t>
      </w:r>
      <w:r>
        <w:rPr>
          <w:rFonts w:ascii="Verdana" w:eastAsia="Verdana" w:hAnsi="Verdana" w:cs="Verdana"/>
        </w:rPr>
        <w:t>il</w:t>
      </w:r>
      <w:r>
        <w:rPr>
          <w:rFonts w:ascii="Verdana" w:eastAsia="Verdana" w:hAnsi="Verdana" w:cs="Verdana"/>
          <w:spacing w:val="3"/>
        </w:rPr>
        <w:t>l</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7"/>
        </w:rPr>
        <w:t xml:space="preserve"> </w:t>
      </w:r>
      <w:proofErr w:type="spellStart"/>
      <w:r>
        <w:rPr>
          <w:rFonts w:ascii="Verdana" w:eastAsia="Verdana" w:hAnsi="Verdana" w:cs="Verdana"/>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ce</w:t>
      </w:r>
      <w:proofErr w:type="spellEnd"/>
      <w:r>
        <w:rPr>
          <w:rFonts w:ascii="Verdana" w:eastAsia="Verdana" w:hAnsi="Verdana" w:cs="Verdana"/>
          <w:spacing w:val="-9"/>
        </w:rPr>
        <w:t xml:space="preserve"> </w:t>
      </w:r>
      <w:r>
        <w:rPr>
          <w:rFonts w:ascii="Verdana" w:eastAsia="Verdana" w:hAnsi="Verdana" w:cs="Verdana"/>
          <w:spacing w:val="-2"/>
        </w:rPr>
        <w:t>e</w:t>
      </w:r>
      <w:r>
        <w:rPr>
          <w:rFonts w:ascii="Verdana" w:eastAsia="Verdana" w:hAnsi="Verdana" w:cs="Verdana"/>
          <w:spacing w:val="1"/>
        </w:rPr>
        <w:t>t</w:t>
      </w:r>
      <w:r>
        <w:rPr>
          <w:rFonts w:ascii="Verdana" w:eastAsia="Verdana" w:hAnsi="Verdana" w:cs="Verdana"/>
          <w:spacing w:val="2"/>
        </w:rPr>
        <w:t>c</w:t>
      </w:r>
      <w:r>
        <w:rPr>
          <w:rFonts w:ascii="Verdana" w:eastAsia="Verdana" w:hAnsi="Verdana" w:cs="Verdana"/>
        </w:rPr>
        <w:t>.</w:t>
      </w:r>
      <w:r>
        <w:rPr>
          <w:rFonts w:ascii="Verdana" w:eastAsia="Verdana" w:hAnsi="Verdana" w:cs="Verdana"/>
          <w:spacing w:val="2"/>
        </w:rPr>
        <w:t>)</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sh</w:t>
      </w:r>
      <w:r>
        <w:rPr>
          <w:rFonts w:ascii="Verdana" w:eastAsia="Verdana" w:hAnsi="Verdana" w:cs="Verdana"/>
          <w:spacing w:val="2"/>
        </w:rPr>
        <w:t>o</w:t>
      </w:r>
      <w:r>
        <w:rPr>
          <w:rFonts w:ascii="Verdana" w:eastAsia="Verdana" w:hAnsi="Verdana" w:cs="Verdana"/>
        </w:rPr>
        <w:t>w</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yo</w:t>
      </w:r>
      <w:r>
        <w:rPr>
          <w:rFonts w:ascii="Verdana" w:eastAsia="Verdana" w:hAnsi="Verdana" w:cs="Verdana"/>
          <w:spacing w:val="1"/>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rPr>
        <w:t>ad</w:t>
      </w:r>
      <w:r>
        <w:rPr>
          <w:rFonts w:ascii="Verdana" w:eastAsia="Verdana" w:hAnsi="Verdana" w:cs="Verdana"/>
          <w:spacing w:val="1"/>
        </w:rPr>
        <w:t>dr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Yo</w:t>
      </w:r>
      <w:r>
        <w:rPr>
          <w:rFonts w:ascii="Verdana" w:eastAsia="Verdana" w:hAnsi="Verdana" w:cs="Verdana"/>
          <w:spacing w:val="1"/>
        </w:rPr>
        <w:t>u</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cu</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4"/>
        </w:rPr>
        <w:t xml:space="preserve"> </w:t>
      </w:r>
      <w:r>
        <w:rPr>
          <w:rFonts w:ascii="Verdana" w:eastAsia="Verdana" w:hAnsi="Verdana" w:cs="Verdana"/>
        </w:rPr>
        <w:t>will be c</w:t>
      </w:r>
      <w:r>
        <w:rPr>
          <w:rFonts w:ascii="Verdana" w:eastAsia="Verdana" w:hAnsi="Verdana" w:cs="Verdana"/>
          <w:spacing w:val="-2"/>
        </w:rPr>
        <w:t>o</w:t>
      </w:r>
      <w:r>
        <w:rPr>
          <w:rFonts w:ascii="Verdana" w:eastAsia="Verdana" w:hAnsi="Verdana" w:cs="Verdana"/>
          <w:spacing w:val="1"/>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rPr>
        <w:t>back</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yo</w:t>
      </w:r>
      <w:r>
        <w:rPr>
          <w:rFonts w:ascii="Verdana" w:eastAsia="Verdana" w:hAnsi="Verdana" w:cs="Verdana"/>
          <w:spacing w:val="1"/>
        </w:rPr>
        <w:t>u</w:t>
      </w:r>
      <w:r>
        <w:rPr>
          <w:rFonts w:ascii="Verdana" w:eastAsia="Verdana" w:hAnsi="Verdana" w:cs="Verdana"/>
        </w:rPr>
        <w:t>.</w:t>
      </w:r>
    </w:p>
    <w:p w:rsidR="00817252" w:rsidRDefault="00817252">
      <w:pPr>
        <w:spacing w:before="18" w:line="220" w:lineRule="exact"/>
        <w:rPr>
          <w:sz w:val="22"/>
          <w:szCs w:val="22"/>
        </w:rPr>
      </w:pPr>
    </w:p>
    <w:p w:rsidR="00817252" w:rsidRDefault="0011724D">
      <w:pPr>
        <w:ind w:left="162"/>
        <w:rPr>
          <w:rFonts w:ascii="Verdana" w:eastAsia="Verdana" w:hAnsi="Verdana" w:cs="Verdana"/>
        </w:rPr>
      </w:pPr>
      <w:r>
        <w:rPr>
          <w:rFonts w:ascii="Verdana" w:eastAsia="Verdana" w:hAnsi="Verdana" w:cs="Verdana"/>
          <w:b/>
        </w:rPr>
        <w:t>Pl</w:t>
      </w:r>
      <w:r>
        <w:rPr>
          <w:rFonts w:ascii="Verdana" w:eastAsia="Verdana" w:hAnsi="Verdana" w:cs="Verdana"/>
          <w:b/>
          <w:spacing w:val="1"/>
        </w:rPr>
        <w:t>e</w:t>
      </w:r>
      <w:r>
        <w:rPr>
          <w:rFonts w:ascii="Verdana" w:eastAsia="Verdana" w:hAnsi="Verdana" w:cs="Verdana"/>
          <w:b/>
          <w:spacing w:val="-1"/>
        </w:rPr>
        <w:t>a</w:t>
      </w:r>
      <w:r>
        <w:rPr>
          <w:rFonts w:ascii="Verdana" w:eastAsia="Verdana" w:hAnsi="Verdana" w:cs="Verdana"/>
          <w:b/>
        </w:rPr>
        <w:t>se</w:t>
      </w:r>
      <w:r>
        <w:rPr>
          <w:rFonts w:ascii="Verdana" w:eastAsia="Verdana" w:hAnsi="Verdana" w:cs="Verdana"/>
          <w:b/>
          <w:spacing w:val="-7"/>
        </w:rPr>
        <w:t xml:space="preserve"> </w:t>
      </w:r>
      <w:r>
        <w:rPr>
          <w:rFonts w:ascii="Verdana" w:eastAsia="Verdana" w:hAnsi="Verdana" w:cs="Verdana"/>
          <w:b/>
          <w:spacing w:val="2"/>
        </w:rPr>
        <w:t>s</w:t>
      </w:r>
      <w:r>
        <w:rPr>
          <w:rFonts w:ascii="Verdana" w:eastAsia="Verdana" w:hAnsi="Verdana" w:cs="Verdana"/>
          <w:b/>
          <w:spacing w:val="-1"/>
        </w:rPr>
        <w:t>i</w:t>
      </w:r>
      <w:r>
        <w:rPr>
          <w:rFonts w:ascii="Verdana" w:eastAsia="Verdana" w:hAnsi="Verdana" w:cs="Verdana"/>
          <w:b/>
        </w:rPr>
        <w:t>gn</w:t>
      </w:r>
      <w:r>
        <w:rPr>
          <w:rFonts w:ascii="Verdana" w:eastAsia="Verdana" w:hAnsi="Verdana" w:cs="Verdana"/>
          <w:b/>
          <w:spacing w:val="-4"/>
        </w:rPr>
        <w:t xml:space="preserve"> </w:t>
      </w:r>
      <w:r>
        <w:rPr>
          <w:rFonts w:ascii="Verdana" w:eastAsia="Verdana" w:hAnsi="Verdana" w:cs="Verdana"/>
          <w:b/>
        </w:rPr>
        <w:t>bo</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6"/>
        </w:rPr>
        <w:t xml:space="preserve"> </w:t>
      </w:r>
      <w:r>
        <w:rPr>
          <w:rFonts w:ascii="Verdana" w:eastAsia="Verdana" w:hAnsi="Verdana" w:cs="Verdana"/>
          <w:b/>
        </w:rPr>
        <w:t>c</w:t>
      </w:r>
      <w:r>
        <w:rPr>
          <w:rFonts w:ascii="Verdana" w:eastAsia="Verdana" w:hAnsi="Verdana" w:cs="Verdana"/>
          <w:b/>
          <w:spacing w:val="3"/>
        </w:rPr>
        <w:t>o</w:t>
      </w:r>
      <w:r>
        <w:rPr>
          <w:rFonts w:ascii="Verdana" w:eastAsia="Verdana" w:hAnsi="Verdana" w:cs="Verdana"/>
          <w:b/>
        </w:rPr>
        <w:t>p</w:t>
      </w:r>
      <w:r>
        <w:rPr>
          <w:rFonts w:ascii="Verdana" w:eastAsia="Verdana" w:hAnsi="Verdana" w:cs="Verdana"/>
          <w:b/>
          <w:spacing w:val="1"/>
        </w:rPr>
        <w:t>i</w:t>
      </w:r>
      <w:r>
        <w:rPr>
          <w:rFonts w:ascii="Verdana" w:eastAsia="Verdana" w:hAnsi="Verdana" w:cs="Verdana"/>
          <w:b/>
        </w:rPr>
        <w:t>es</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spacing w:val="2"/>
        </w:rPr>
        <w:t>n</w:t>
      </w:r>
      <w:r>
        <w:rPr>
          <w:rFonts w:ascii="Verdana" w:eastAsia="Verdana" w:hAnsi="Verdana" w:cs="Verdana"/>
          <w:b/>
        </w:rPr>
        <w:t>d</w:t>
      </w:r>
      <w:r>
        <w:rPr>
          <w:rFonts w:ascii="Verdana" w:eastAsia="Verdana" w:hAnsi="Verdana" w:cs="Verdana"/>
          <w:b/>
          <w:spacing w:val="-5"/>
        </w:rPr>
        <w:t xml:space="preserve"> </w:t>
      </w:r>
      <w:r>
        <w:rPr>
          <w:rFonts w:ascii="Verdana" w:eastAsia="Verdana" w:hAnsi="Verdana" w:cs="Verdana"/>
          <w:b/>
          <w:spacing w:val="2"/>
        </w:rPr>
        <w:t>r</w:t>
      </w:r>
      <w:r>
        <w:rPr>
          <w:rFonts w:ascii="Verdana" w:eastAsia="Verdana" w:hAnsi="Verdana" w:cs="Verdana"/>
          <w:b/>
        </w:rPr>
        <w:t>et</w:t>
      </w:r>
      <w:r>
        <w:rPr>
          <w:rFonts w:ascii="Verdana" w:eastAsia="Verdana" w:hAnsi="Verdana" w:cs="Verdana"/>
          <w:b/>
          <w:spacing w:val="2"/>
        </w:rPr>
        <w:t>u</w:t>
      </w:r>
      <w:r>
        <w:rPr>
          <w:rFonts w:ascii="Verdana" w:eastAsia="Verdana" w:hAnsi="Verdana" w:cs="Verdana"/>
          <w:b/>
          <w:spacing w:val="-1"/>
        </w:rPr>
        <w:t>r</w:t>
      </w:r>
      <w:r>
        <w:rPr>
          <w:rFonts w:ascii="Verdana" w:eastAsia="Verdana" w:hAnsi="Verdana" w:cs="Verdana"/>
          <w:b/>
        </w:rPr>
        <w:t>n</w:t>
      </w:r>
      <w:r>
        <w:rPr>
          <w:rFonts w:ascii="Verdana" w:eastAsia="Verdana" w:hAnsi="Verdana" w:cs="Verdana"/>
          <w:b/>
          <w:spacing w:val="-6"/>
        </w:rPr>
        <w:t xml:space="preserve"> </w:t>
      </w:r>
      <w:r>
        <w:rPr>
          <w:rFonts w:ascii="Verdana" w:eastAsia="Verdana" w:hAnsi="Verdana" w:cs="Verdana"/>
          <w:b/>
        </w:rPr>
        <w:t>one</w:t>
      </w:r>
      <w:r>
        <w:rPr>
          <w:rFonts w:ascii="Verdana" w:eastAsia="Verdana" w:hAnsi="Verdana" w:cs="Verdana"/>
          <w:b/>
          <w:spacing w:val="-4"/>
        </w:rPr>
        <w:t xml:space="preserve"> </w:t>
      </w:r>
      <w:r>
        <w:rPr>
          <w:rFonts w:ascii="Verdana" w:eastAsia="Verdana" w:hAnsi="Verdana" w:cs="Verdana"/>
          <w:b/>
        </w:rPr>
        <w:t>co</w:t>
      </w:r>
      <w:r>
        <w:rPr>
          <w:rFonts w:ascii="Verdana" w:eastAsia="Verdana" w:hAnsi="Verdana" w:cs="Verdana"/>
          <w:b/>
          <w:spacing w:val="3"/>
        </w:rPr>
        <w:t>p</w:t>
      </w:r>
      <w:r>
        <w:rPr>
          <w:rFonts w:ascii="Verdana" w:eastAsia="Verdana" w:hAnsi="Verdana" w:cs="Verdana"/>
          <w:b/>
        </w:rPr>
        <w:t>y.</w:t>
      </w:r>
    </w:p>
    <w:p w:rsidR="00817252" w:rsidRDefault="00AA4218">
      <w:pPr>
        <w:spacing w:before="2" w:line="240" w:lineRule="exact"/>
        <w:rPr>
          <w:sz w:val="24"/>
          <w:szCs w:val="24"/>
        </w:rPr>
      </w:pPr>
      <w:r>
        <w:rPr>
          <w:rFonts w:ascii="Verdana" w:eastAsia="Verdana" w:hAnsi="Verdana" w:cs="Verdana"/>
          <w:noProof/>
          <w:lang w:val="en-GB" w:eastAsia="en-GB"/>
        </w:rPr>
        <w:pict>
          <v:shape id="_x0000_s1085" type="#_x0000_t202" style="position:absolute;margin-left:171.65pt;margin-top:5pt;width:369.65pt;height:28.5pt;z-index:251690496;mso-width-relative:margin;mso-height-relative:margin">
            <v:textbox style="mso-next-textbox:#_x0000_s1085">
              <w:txbxContent>
                <w:p w:rsidR="00010C28" w:rsidRPr="00010C28" w:rsidRDefault="00010C28" w:rsidP="00010C28"/>
              </w:txbxContent>
            </v:textbox>
          </v:shape>
        </w:pict>
      </w:r>
    </w:p>
    <w:p w:rsidR="00817252" w:rsidRDefault="0011724D">
      <w:pPr>
        <w:ind w:left="162"/>
        <w:rPr>
          <w:rFonts w:ascii="Verdana" w:eastAsia="Verdana" w:hAnsi="Verdana" w:cs="Verdana"/>
        </w:rPr>
        <w:sectPr w:rsidR="00817252">
          <w:pgSz w:w="11920" w:h="16840"/>
          <w:pgMar w:top="420" w:right="540" w:bottom="280" w:left="460" w:header="720" w:footer="720" w:gutter="0"/>
          <w:cols w:space="720"/>
        </w:sectPr>
      </w:pPr>
      <w:r>
        <w:rPr>
          <w:rFonts w:ascii="Verdana" w:eastAsia="Verdana" w:hAnsi="Verdana" w:cs="Verdana"/>
        </w:rPr>
        <w:t>W</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ar</w:t>
      </w:r>
      <w:r>
        <w:rPr>
          <w:rFonts w:ascii="Verdana" w:eastAsia="Verdana" w:hAnsi="Verdana" w:cs="Verdana"/>
          <w:spacing w:val="-3"/>
        </w:rPr>
        <w:t xml:space="preserve"> </w:t>
      </w:r>
      <w:r>
        <w:rPr>
          <w:rFonts w:ascii="Verdana" w:eastAsia="Verdana" w:hAnsi="Verdana" w:cs="Verdana"/>
        </w:rPr>
        <w:t>ab</w:t>
      </w:r>
      <w:r>
        <w:rPr>
          <w:rFonts w:ascii="Verdana" w:eastAsia="Verdana" w:hAnsi="Verdana" w:cs="Verdana"/>
          <w:spacing w:val="2"/>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64"/>
        </w:rPr>
        <w:t xml:space="preserve"> </w:t>
      </w:r>
      <w:r>
        <w:rPr>
          <w:rFonts w:ascii="Verdana" w:eastAsia="Verdana" w:hAnsi="Verdana" w:cs="Verdana"/>
          <w:spacing w:val="1"/>
        </w:rPr>
        <w:t>u</w:t>
      </w:r>
      <w:r>
        <w:rPr>
          <w:rFonts w:ascii="Verdana" w:eastAsia="Verdana" w:hAnsi="Verdana" w:cs="Verdana"/>
        </w:rPr>
        <w:t>s?</w:t>
      </w:r>
      <w:r w:rsidR="00010C28">
        <w:rPr>
          <w:rFonts w:ascii="Verdana" w:eastAsia="Verdana" w:hAnsi="Verdana" w:cs="Verdana"/>
        </w:rPr>
        <w:t xml:space="preserve">  </w:t>
      </w:r>
    </w:p>
    <w:p w:rsidR="00817252" w:rsidRDefault="0011724D">
      <w:pPr>
        <w:spacing w:before="55"/>
        <w:ind w:left="453" w:right="421"/>
        <w:jc w:val="center"/>
        <w:rPr>
          <w:sz w:val="36"/>
          <w:szCs w:val="36"/>
        </w:rPr>
      </w:pPr>
      <w:r>
        <w:rPr>
          <w:w w:val="212"/>
          <w:sz w:val="36"/>
          <w:szCs w:val="36"/>
        </w:rPr>
        <w:lastRenderedPageBreak/>
        <w:t>H</w:t>
      </w:r>
      <w:r>
        <w:rPr>
          <w:spacing w:val="2"/>
          <w:w w:val="212"/>
          <w:sz w:val="36"/>
          <w:szCs w:val="36"/>
        </w:rPr>
        <w:t>O</w:t>
      </w:r>
      <w:r>
        <w:rPr>
          <w:w w:val="212"/>
          <w:sz w:val="36"/>
          <w:szCs w:val="36"/>
        </w:rPr>
        <w:t>T</w:t>
      </w:r>
      <w:r>
        <w:rPr>
          <w:spacing w:val="-2"/>
          <w:w w:val="212"/>
          <w:sz w:val="36"/>
          <w:szCs w:val="36"/>
        </w:rPr>
        <w:t>H</w:t>
      </w:r>
      <w:r>
        <w:rPr>
          <w:w w:val="212"/>
          <w:sz w:val="36"/>
          <w:szCs w:val="36"/>
        </w:rPr>
        <w:t>FIELD</w:t>
      </w:r>
      <w:r>
        <w:rPr>
          <w:spacing w:val="-15"/>
          <w:w w:val="212"/>
          <w:sz w:val="36"/>
          <w:szCs w:val="36"/>
        </w:rPr>
        <w:t xml:space="preserve"> </w:t>
      </w:r>
      <w:r>
        <w:rPr>
          <w:w w:val="212"/>
          <w:sz w:val="36"/>
          <w:szCs w:val="36"/>
        </w:rPr>
        <w:t>VILLAGE</w:t>
      </w:r>
      <w:r>
        <w:rPr>
          <w:spacing w:val="-130"/>
          <w:w w:val="212"/>
          <w:sz w:val="36"/>
          <w:szCs w:val="36"/>
        </w:rPr>
        <w:t xml:space="preserve"> </w:t>
      </w:r>
      <w:r>
        <w:rPr>
          <w:w w:val="202"/>
          <w:sz w:val="36"/>
          <w:szCs w:val="36"/>
        </w:rPr>
        <w:t>H</w:t>
      </w:r>
      <w:r>
        <w:rPr>
          <w:spacing w:val="-1"/>
          <w:w w:val="202"/>
          <w:sz w:val="36"/>
          <w:szCs w:val="36"/>
        </w:rPr>
        <w:t>A</w:t>
      </w:r>
      <w:r>
        <w:rPr>
          <w:w w:val="217"/>
          <w:sz w:val="36"/>
          <w:szCs w:val="36"/>
        </w:rPr>
        <w:t>LL</w:t>
      </w:r>
    </w:p>
    <w:p w:rsidR="00817252" w:rsidRDefault="00817252">
      <w:pPr>
        <w:spacing w:before="1" w:line="220" w:lineRule="exact"/>
        <w:rPr>
          <w:sz w:val="22"/>
          <w:szCs w:val="22"/>
        </w:rPr>
      </w:pPr>
    </w:p>
    <w:p w:rsidR="00817252" w:rsidRDefault="0011724D">
      <w:pPr>
        <w:ind w:left="3141" w:right="3106"/>
        <w:jc w:val="center"/>
        <w:rPr>
          <w:rFonts w:ascii="Verdana" w:eastAsia="Verdana" w:hAnsi="Verdana" w:cs="Verdana"/>
          <w:sz w:val="24"/>
          <w:szCs w:val="24"/>
        </w:rPr>
      </w:pPr>
      <w:r>
        <w:rPr>
          <w:rFonts w:ascii="Verdana" w:eastAsia="Verdana" w:hAnsi="Verdana" w:cs="Verdana"/>
          <w:b/>
          <w:sz w:val="24"/>
          <w:szCs w:val="24"/>
        </w:rPr>
        <w:t>STA</w:t>
      </w:r>
      <w:r>
        <w:rPr>
          <w:rFonts w:ascii="Verdana" w:eastAsia="Verdana" w:hAnsi="Verdana" w:cs="Verdana"/>
          <w:b/>
          <w:spacing w:val="1"/>
          <w:sz w:val="24"/>
          <w:szCs w:val="24"/>
        </w:rPr>
        <w:t>N</w:t>
      </w:r>
      <w:r>
        <w:rPr>
          <w:rFonts w:ascii="Verdana" w:eastAsia="Verdana" w:hAnsi="Verdana" w:cs="Verdana"/>
          <w:b/>
          <w:sz w:val="24"/>
          <w:szCs w:val="24"/>
        </w:rPr>
        <w:t>D</w:t>
      </w:r>
      <w:r>
        <w:rPr>
          <w:rFonts w:ascii="Verdana" w:eastAsia="Verdana" w:hAnsi="Verdana" w:cs="Verdana"/>
          <w:b/>
          <w:spacing w:val="1"/>
          <w:sz w:val="24"/>
          <w:szCs w:val="24"/>
        </w:rPr>
        <w:t>A</w:t>
      </w:r>
      <w:r>
        <w:rPr>
          <w:rFonts w:ascii="Verdana" w:eastAsia="Verdana" w:hAnsi="Verdana" w:cs="Verdana"/>
          <w:b/>
          <w:sz w:val="24"/>
          <w:szCs w:val="24"/>
        </w:rPr>
        <w:t xml:space="preserve">RD </w:t>
      </w:r>
      <w:r>
        <w:rPr>
          <w:rFonts w:ascii="Verdana" w:eastAsia="Verdana" w:hAnsi="Verdana" w:cs="Verdana"/>
          <w:b/>
          <w:spacing w:val="-1"/>
          <w:sz w:val="24"/>
          <w:szCs w:val="24"/>
        </w:rPr>
        <w:t>C</w:t>
      </w:r>
      <w:r>
        <w:rPr>
          <w:rFonts w:ascii="Verdana" w:eastAsia="Verdana" w:hAnsi="Verdana" w:cs="Verdana"/>
          <w:b/>
          <w:sz w:val="24"/>
          <w:szCs w:val="24"/>
        </w:rPr>
        <w:t>0ND</w:t>
      </w:r>
      <w:r>
        <w:rPr>
          <w:rFonts w:ascii="Verdana" w:eastAsia="Verdana" w:hAnsi="Verdana" w:cs="Verdana"/>
          <w:b/>
          <w:spacing w:val="-1"/>
          <w:sz w:val="24"/>
          <w:szCs w:val="24"/>
        </w:rPr>
        <w:t>I</w:t>
      </w:r>
      <w:r>
        <w:rPr>
          <w:rFonts w:ascii="Verdana" w:eastAsia="Verdana" w:hAnsi="Verdana" w:cs="Verdana"/>
          <w:b/>
          <w:sz w:val="24"/>
          <w:szCs w:val="24"/>
        </w:rPr>
        <w:t>TIO</w:t>
      </w:r>
      <w:r>
        <w:rPr>
          <w:rFonts w:ascii="Verdana" w:eastAsia="Verdana" w:hAnsi="Verdana" w:cs="Verdana"/>
          <w:b/>
          <w:spacing w:val="1"/>
          <w:sz w:val="24"/>
          <w:szCs w:val="24"/>
        </w:rPr>
        <w:t>N</w:t>
      </w:r>
      <w:r>
        <w:rPr>
          <w:rFonts w:ascii="Verdana" w:eastAsia="Verdana" w:hAnsi="Verdana" w:cs="Verdana"/>
          <w:b/>
          <w:sz w:val="24"/>
          <w:szCs w:val="24"/>
        </w:rPr>
        <w:t>S 0F H</w:t>
      </w:r>
      <w:r>
        <w:rPr>
          <w:rFonts w:ascii="Verdana" w:eastAsia="Verdana" w:hAnsi="Verdana" w:cs="Verdana"/>
          <w:b/>
          <w:spacing w:val="1"/>
          <w:sz w:val="24"/>
          <w:szCs w:val="24"/>
        </w:rPr>
        <w:t>I</w:t>
      </w:r>
      <w:r>
        <w:rPr>
          <w:rFonts w:ascii="Verdana" w:eastAsia="Verdana" w:hAnsi="Verdana" w:cs="Verdana"/>
          <w:b/>
          <w:sz w:val="24"/>
          <w:szCs w:val="24"/>
        </w:rPr>
        <w:t>RE</w:t>
      </w:r>
    </w:p>
    <w:p w:rsidR="00817252" w:rsidRDefault="00817252">
      <w:pPr>
        <w:spacing w:before="6"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spacing w:line="284" w:lineRule="auto"/>
        <w:ind w:left="102" w:right="275"/>
        <w:rPr>
          <w:rFonts w:ascii="Verdana" w:eastAsia="Verdana" w:hAnsi="Verdana" w:cs="Verdana"/>
        </w:rPr>
      </w:pP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spacing w:val="3"/>
        </w:rPr>
        <w:t>p</w:t>
      </w:r>
      <w:r>
        <w:rPr>
          <w:rFonts w:ascii="Verdana" w:eastAsia="Verdana" w:hAnsi="Verdana" w:cs="Verdana"/>
          <w:spacing w:val="-1"/>
        </w:rPr>
        <w:t>o</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 t</w:t>
      </w:r>
      <w:r>
        <w:rPr>
          <w:rFonts w:ascii="Verdana" w:eastAsia="Verdana" w:hAnsi="Verdana" w:cs="Verdana"/>
          <w:spacing w:val="1"/>
        </w:rPr>
        <w:t>he</w:t>
      </w:r>
      <w:r>
        <w:rPr>
          <w:rFonts w:ascii="Verdana" w:eastAsia="Verdana" w:hAnsi="Verdana" w:cs="Verdana"/>
        </w:rPr>
        <w:t>se</w:t>
      </w:r>
      <w:r>
        <w:rPr>
          <w:rFonts w:ascii="Verdana" w:eastAsia="Verdana" w:hAnsi="Verdana" w:cs="Verdana"/>
          <w:spacing w:val="-5"/>
        </w:rPr>
        <w:t xml:space="preserve"> </w:t>
      </w:r>
      <w:r>
        <w:rPr>
          <w:rFonts w:ascii="Verdana" w:eastAsia="Verdana" w:hAnsi="Verdana" w:cs="Verdana"/>
        </w:rPr>
        <w:t>c</w:t>
      </w:r>
      <w:r>
        <w:rPr>
          <w:rFonts w:ascii="Verdana" w:eastAsia="Verdana" w:hAnsi="Verdana" w:cs="Verdana"/>
          <w:spacing w:val="-2"/>
        </w:rPr>
        <w:t>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er</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rPr>
        <w:t>an</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1"/>
        </w:rPr>
        <w:t>d</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Pr>
          <w:rFonts w:ascii="Verdana" w:eastAsia="Verdana" w:hAnsi="Verdana" w:cs="Verdana"/>
          <w:spacing w:val="-1"/>
        </w:rPr>
        <w:t>or</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he</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3"/>
        </w:rPr>
        <w:t>hi</w:t>
      </w:r>
      <w:r>
        <w:rPr>
          <w:rFonts w:ascii="Verdana" w:eastAsia="Verdana" w:hAnsi="Verdana" w:cs="Verdana"/>
          <w:spacing w:val="-1"/>
        </w:rPr>
        <w:t>re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 xml:space="preserve">an </w:t>
      </w:r>
      <w:proofErr w:type="spellStart"/>
      <w:r>
        <w:rPr>
          <w:rFonts w:ascii="Verdana" w:eastAsia="Verdana" w:hAnsi="Verdana" w:cs="Verdana"/>
          <w:spacing w:val="-1"/>
        </w:rPr>
        <w:t>or</w:t>
      </w:r>
      <w:r>
        <w:rPr>
          <w:rFonts w:ascii="Verdana" w:eastAsia="Verdana" w:hAnsi="Verdana" w:cs="Verdana"/>
          <w:spacing w:val="1"/>
        </w:rPr>
        <w:t>g</w:t>
      </w:r>
      <w:r>
        <w:rPr>
          <w:rFonts w:ascii="Verdana" w:eastAsia="Verdana" w:hAnsi="Verdana" w:cs="Verdana"/>
        </w:rPr>
        <w:t>a</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sat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proofErr w:type="spellEnd"/>
      <w:r>
        <w:rPr>
          <w:rFonts w:ascii="Verdana" w:eastAsia="Verdana" w:hAnsi="Verdana" w:cs="Verdana"/>
        </w:rPr>
        <w:t>,</w:t>
      </w:r>
      <w:r>
        <w:rPr>
          <w:rFonts w:ascii="Verdana" w:eastAsia="Verdana" w:hAnsi="Verdana" w:cs="Verdana"/>
          <w:spacing w:val="-14"/>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proofErr w:type="spellStart"/>
      <w:r>
        <w:rPr>
          <w:rFonts w:ascii="Verdana" w:eastAsia="Verdana" w:hAnsi="Verdana" w:cs="Verdana"/>
        </w:rPr>
        <w:t>a</w:t>
      </w:r>
      <w:r>
        <w:rPr>
          <w:rFonts w:ascii="Verdana" w:eastAsia="Verdana" w:hAnsi="Verdana" w:cs="Verdana"/>
          <w:spacing w:val="1"/>
        </w:rPr>
        <w:t>uth</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d</w:t>
      </w:r>
      <w:proofErr w:type="spellEnd"/>
      <w:r>
        <w:rPr>
          <w:rFonts w:ascii="Verdana" w:eastAsia="Verdana" w:hAnsi="Verdana" w:cs="Verdana"/>
          <w:spacing w:val="-11"/>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3"/>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v</w:t>
      </w:r>
      <w:r>
        <w:rPr>
          <w:rFonts w:ascii="Verdana" w:eastAsia="Verdana" w:hAnsi="Verdana" w:cs="Verdana"/>
          <w:spacing w:val="-1"/>
        </w:rPr>
        <w:t>e</w:t>
      </w:r>
      <w:r>
        <w:rPr>
          <w:rFonts w:ascii="Verdana" w:eastAsia="Verdana" w:hAnsi="Verdana" w:cs="Verdana"/>
        </w:rPr>
        <w:t>.</w:t>
      </w:r>
    </w:p>
    <w:p w:rsidR="00817252" w:rsidRDefault="00817252">
      <w:pPr>
        <w:spacing w:before="2" w:line="120" w:lineRule="exact"/>
        <w:rPr>
          <w:sz w:val="12"/>
          <w:szCs w:val="12"/>
        </w:rPr>
      </w:pPr>
    </w:p>
    <w:p w:rsidR="00817252" w:rsidRDefault="0011724D">
      <w:pPr>
        <w:ind w:left="102"/>
        <w:rPr>
          <w:rFonts w:ascii="Verdana" w:eastAsia="Verdana" w:hAnsi="Verdana" w:cs="Verdana"/>
        </w:rPr>
      </w:pPr>
      <w:r>
        <w:rPr>
          <w:rFonts w:ascii="Verdana" w:eastAsia="Verdana" w:hAnsi="Verdana" w:cs="Verdana"/>
          <w:spacing w:val="-1"/>
        </w:rPr>
        <w:t>‘H</w:t>
      </w:r>
      <w:r>
        <w:rPr>
          <w:rFonts w:ascii="Verdana" w:eastAsia="Verdana" w:hAnsi="Verdana" w:cs="Verdana"/>
        </w:rPr>
        <w:t>A</w:t>
      </w:r>
      <w:r>
        <w:rPr>
          <w:rFonts w:ascii="Verdana" w:eastAsia="Verdana" w:hAnsi="Verdana" w:cs="Verdana"/>
          <w:spacing w:val="2"/>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sh</w:t>
      </w:r>
      <w:r>
        <w:rPr>
          <w:rFonts w:ascii="Verdana" w:eastAsia="Verdana" w:hAnsi="Verdana" w:cs="Verdana"/>
          <w:spacing w:val="1"/>
        </w:rPr>
        <w:t>al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rPr>
        <w:t>an</w:t>
      </w:r>
      <w:r>
        <w:rPr>
          <w:rFonts w:ascii="Verdana" w:eastAsia="Verdana" w:hAnsi="Verdana" w:cs="Verdana"/>
          <w:spacing w:val="-5"/>
        </w:rPr>
        <w:t xml:space="preserve"> </w:t>
      </w:r>
      <w:proofErr w:type="spellStart"/>
      <w:r>
        <w:rPr>
          <w:rFonts w:ascii="Verdana" w:eastAsia="Verdana" w:hAnsi="Verdana" w:cs="Verdana"/>
          <w:spacing w:val="1"/>
        </w:rPr>
        <w:t>H</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rPr>
        <w:t>ﬁ</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d</w:t>
      </w:r>
      <w:proofErr w:type="spellEnd"/>
      <w:r>
        <w:rPr>
          <w:rFonts w:ascii="Verdana" w:eastAsia="Verdana" w:hAnsi="Verdana" w:cs="Verdana"/>
          <w:spacing w:val="-10"/>
        </w:rPr>
        <w:t xml:space="preserve"> </w:t>
      </w:r>
      <w:r>
        <w:rPr>
          <w:rFonts w:ascii="Verdana" w:eastAsia="Verdana" w:hAnsi="Verdana" w:cs="Verdana"/>
        </w:rPr>
        <w:t>V</w:t>
      </w:r>
      <w:r>
        <w:rPr>
          <w:rFonts w:ascii="Verdana" w:eastAsia="Verdana" w:hAnsi="Verdana" w:cs="Verdana"/>
          <w:spacing w:val="1"/>
        </w:rPr>
        <w:t>ill</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4"/>
        </w:rPr>
        <w:t>l</w:t>
      </w:r>
      <w:r>
        <w:rPr>
          <w:rFonts w:ascii="Verdana" w:eastAsia="Verdana" w:hAnsi="Verdana" w:cs="Verdana"/>
          <w:spacing w:val="3"/>
        </w:rPr>
        <w:t>l</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g</w:t>
      </w:r>
      <w:r>
        <w:rPr>
          <w:rFonts w:ascii="Verdana" w:eastAsia="Verdana" w:hAnsi="Verdana" w:cs="Verdana"/>
          <w:spacing w:val="-1"/>
        </w:rPr>
        <w:t>ro</w:t>
      </w:r>
      <w:r>
        <w:rPr>
          <w:rFonts w:ascii="Verdana" w:eastAsia="Verdana" w:hAnsi="Verdana" w:cs="Verdana"/>
          <w:spacing w:val="3"/>
        </w:rPr>
        <w:t>u</w:t>
      </w:r>
      <w:r>
        <w:rPr>
          <w:rFonts w:ascii="Verdana" w:eastAsia="Verdana" w:hAnsi="Verdana" w:cs="Verdana"/>
          <w:spacing w:val="1"/>
        </w:rPr>
        <w:t>nd</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rPr>
        <w:t>ar</w:t>
      </w:r>
      <w:r>
        <w:rPr>
          <w:rFonts w:ascii="Verdana" w:eastAsia="Verdana" w:hAnsi="Verdana" w:cs="Verdana"/>
          <w:spacing w:val="-2"/>
        </w:rPr>
        <w:t xml:space="preserve"> </w:t>
      </w:r>
      <w:r>
        <w:rPr>
          <w:rFonts w:ascii="Verdana" w:eastAsia="Verdana" w:hAnsi="Verdana" w:cs="Verdana"/>
        </w:rPr>
        <w:t>pa</w:t>
      </w:r>
      <w:r>
        <w:rPr>
          <w:rFonts w:ascii="Verdana" w:eastAsia="Verdana" w:hAnsi="Verdana" w:cs="Verdana"/>
          <w:spacing w:val="2"/>
        </w:rPr>
        <w:t>r</w:t>
      </w:r>
      <w:r>
        <w:rPr>
          <w:rFonts w:ascii="Verdana" w:eastAsia="Verdana" w:hAnsi="Verdana" w:cs="Verdana"/>
        </w:rPr>
        <w:t>k</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i</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spacing w:val="1"/>
        </w:rPr>
        <w:t>t</w:t>
      </w:r>
      <w:r>
        <w:rPr>
          <w:rFonts w:ascii="Verdana" w:eastAsia="Verdana" w:hAnsi="Verdana" w:cs="Verdana"/>
        </w:rPr>
        <w:t>y.</w:t>
      </w:r>
    </w:p>
    <w:p w:rsidR="00817252" w:rsidRDefault="00817252">
      <w:pPr>
        <w:spacing w:before="5" w:line="160" w:lineRule="exact"/>
        <w:rPr>
          <w:sz w:val="16"/>
          <w:szCs w:val="16"/>
        </w:rPr>
      </w:pPr>
    </w:p>
    <w:p w:rsidR="00817252" w:rsidRDefault="0011724D">
      <w:pPr>
        <w:ind w:left="102"/>
        <w:rPr>
          <w:rFonts w:ascii="Verdana" w:eastAsia="Verdana" w:hAnsi="Verdana" w:cs="Verdana"/>
        </w:rPr>
      </w:pPr>
      <w:r>
        <w:rPr>
          <w:rFonts w:ascii="Verdana" w:eastAsia="Verdana" w:hAnsi="Verdana" w:cs="Verdana"/>
          <w:spacing w:val="-1"/>
        </w:rPr>
        <w:t>‘</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MM</w:t>
      </w:r>
      <w:r>
        <w:rPr>
          <w:rFonts w:ascii="Verdana" w:eastAsia="Verdana" w:hAnsi="Verdana" w:cs="Verdana"/>
          <w:spacing w:val="-2"/>
        </w:rPr>
        <w:t>I</w:t>
      </w:r>
      <w:r>
        <w:rPr>
          <w:rFonts w:ascii="Verdana" w:eastAsia="Verdana" w:hAnsi="Verdana" w:cs="Verdana"/>
        </w:rPr>
        <w:t>T</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w:t>
      </w:r>
      <w:r>
        <w:rPr>
          <w:rFonts w:ascii="Verdana" w:eastAsia="Verdana" w:hAnsi="Verdana" w:cs="Verdana"/>
          <w:spacing w:val="57"/>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proofErr w:type="spellStart"/>
      <w:r>
        <w:rPr>
          <w:rFonts w:ascii="Verdana" w:eastAsia="Verdana" w:hAnsi="Verdana" w:cs="Verdana"/>
          <w:spacing w:val="1"/>
        </w:rPr>
        <w:t>H</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rPr>
        <w:t>ﬁ</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d</w:t>
      </w:r>
      <w:proofErr w:type="spellEnd"/>
      <w:r>
        <w:rPr>
          <w:rFonts w:ascii="Verdana" w:eastAsia="Verdana" w:hAnsi="Verdana" w:cs="Verdana"/>
          <w:spacing w:val="-10"/>
        </w:rPr>
        <w:t xml:space="preserve"> </w:t>
      </w:r>
      <w:r>
        <w:rPr>
          <w:rFonts w:ascii="Verdana" w:eastAsia="Verdana" w:hAnsi="Verdana" w:cs="Verdana"/>
        </w:rPr>
        <w:t>V</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ere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1"/>
        </w:rPr>
        <w:t>ch</w:t>
      </w:r>
      <w:r>
        <w:rPr>
          <w:rFonts w:ascii="Verdana" w:eastAsia="Verdana" w:hAnsi="Verdana" w:cs="Verdana"/>
        </w:rPr>
        <w:t>a</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9"/>
        </w:rPr>
        <w:t xml:space="preserve"> </w:t>
      </w:r>
      <w:r>
        <w:rPr>
          <w:rFonts w:ascii="Verdana" w:eastAsia="Verdana" w:hAnsi="Verdana" w:cs="Verdana"/>
          <w:spacing w:val="-2"/>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b</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rPr>
        <w:t>e</w:t>
      </w:r>
      <w:r>
        <w:rPr>
          <w:rFonts w:ascii="Verdana" w:eastAsia="Verdana" w:hAnsi="Verdana" w:cs="Verdana"/>
          <w:spacing w:val="-8"/>
        </w:rPr>
        <w:t xml:space="preserve"> </w:t>
      </w:r>
      <w:proofErr w:type="spellStart"/>
      <w:r>
        <w:rPr>
          <w:rFonts w:ascii="Verdana" w:eastAsia="Verdana" w:hAnsi="Verdana" w:cs="Verdana"/>
          <w:spacing w:val="-1"/>
        </w:rPr>
        <w:t>Ho</w:t>
      </w:r>
      <w:r>
        <w:rPr>
          <w:rFonts w:ascii="Verdana" w:eastAsia="Verdana" w:hAnsi="Verdana" w:cs="Verdana"/>
          <w:spacing w:val="1"/>
        </w:rPr>
        <w:t>th</w:t>
      </w:r>
      <w:r>
        <w:rPr>
          <w:rFonts w:ascii="Verdana" w:eastAsia="Verdana" w:hAnsi="Verdana" w:cs="Verdana"/>
        </w:rPr>
        <w:t>ﬁ</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d</w:t>
      </w:r>
      <w:proofErr w:type="spellEnd"/>
    </w:p>
    <w:p w:rsidR="00817252" w:rsidRDefault="0011724D">
      <w:pPr>
        <w:spacing w:before="47"/>
        <w:ind w:left="102"/>
        <w:rPr>
          <w:rFonts w:ascii="Verdana" w:eastAsia="Verdana" w:hAnsi="Verdana" w:cs="Verdana"/>
        </w:rPr>
      </w:pPr>
      <w:proofErr w:type="gramStart"/>
      <w:r>
        <w:rPr>
          <w:rFonts w:ascii="Verdana" w:eastAsia="Verdana" w:hAnsi="Verdana" w:cs="Verdana"/>
        </w:rPr>
        <w:t>Pa</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sh</w:t>
      </w:r>
      <w:r>
        <w:rPr>
          <w:rFonts w:ascii="Verdana" w:eastAsia="Verdana" w:hAnsi="Verdana" w:cs="Verdana"/>
          <w:spacing w:val="-6"/>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un</w:t>
      </w:r>
      <w:r>
        <w:rPr>
          <w:rFonts w:ascii="Verdana" w:eastAsia="Verdana" w:hAnsi="Verdana" w:cs="Verdana"/>
        </w:rPr>
        <w:t>c</w:t>
      </w:r>
      <w:r>
        <w:rPr>
          <w:rFonts w:ascii="Verdana" w:eastAsia="Verdana" w:hAnsi="Verdana" w:cs="Verdana"/>
          <w:spacing w:val="2"/>
        </w:rPr>
        <w:t>i</w:t>
      </w:r>
      <w:r>
        <w:rPr>
          <w:rFonts w:ascii="Verdana" w:eastAsia="Verdana" w:hAnsi="Verdana" w:cs="Verdana"/>
          <w:spacing w:val="3"/>
        </w:rPr>
        <w:t>l</w:t>
      </w:r>
      <w:r>
        <w:rPr>
          <w:rFonts w:ascii="Verdana" w:eastAsia="Verdana" w:hAnsi="Verdana" w:cs="Verdana"/>
        </w:rPr>
        <w:t>.</w:t>
      </w:r>
      <w:proofErr w:type="gramEnd"/>
    </w:p>
    <w:p w:rsidR="00817252" w:rsidRDefault="00817252">
      <w:pPr>
        <w:spacing w:before="6" w:line="160" w:lineRule="exact"/>
        <w:rPr>
          <w:sz w:val="17"/>
          <w:szCs w:val="17"/>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spacing w:val="1"/>
        </w:rPr>
        <w:t>1</w:t>
      </w:r>
      <w:r>
        <w:rPr>
          <w:rFonts w:ascii="Verdana" w:eastAsia="Verdana" w:hAnsi="Verdana" w:cs="Verdana"/>
        </w:rPr>
        <w:t xml:space="preserve">.    </w:t>
      </w:r>
      <w:r>
        <w:rPr>
          <w:rFonts w:ascii="Verdana" w:eastAsia="Verdana" w:hAnsi="Verdana" w:cs="Verdana"/>
          <w:spacing w:val="14"/>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V</w:t>
      </w:r>
      <w:r>
        <w:rPr>
          <w:rFonts w:ascii="Verdana" w:eastAsia="Verdana" w:hAnsi="Verdana" w:cs="Verdana"/>
          <w:spacing w:val="-2"/>
        </w:rPr>
        <w:t>I</w:t>
      </w:r>
      <w:r>
        <w:rPr>
          <w:rFonts w:ascii="Verdana" w:eastAsia="Verdana" w:hAnsi="Verdana" w:cs="Verdana"/>
          <w:spacing w:val="3"/>
        </w:rPr>
        <w:t>S</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p>
    <w:p w:rsidR="00817252" w:rsidRDefault="00817252">
      <w:pPr>
        <w:spacing w:before="5" w:line="160" w:lineRule="exact"/>
        <w:rPr>
          <w:sz w:val="16"/>
          <w:szCs w:val="16"/>
        </w:rPr>
      </w:pPr>
    </w:p>
    <w:p w:rsidR="00817252" w:rsidRDefault="0011724D">
      <w:pPr>
        <w:spacing w:line="285" w:lineRule="auto"/>
        <w:ind w:left="102" w:right="77"/>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w:t>
      </w:r>
      <w:r>
        <w:rPr>
          <w:rFonts w:ascii="Verdana" w:eastAsia="Verdana" w:hAnsi="Verdana" w:cs="Verdana"/>
          <w:spacing w:val="3"/>
        </w:rPr>
        <w:t>l</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spacing w:val="1"/>
        </w:rPr>
        <w:t>du</w:t>
      </w:r>
      <w:r>
        <w:rPr>
          <w:rFonts w:ascii="Verdana" w:eastAsia="Verdana" w:hAnsi="Verdana" w:cs="Verdana"/>
          <w:spacing w:val="-3"/>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 xml:space="preserve">f </w:t>
      </w:r>
      <w:proofErr w:type="gramStart"/>
      <w:r>
        <w:rPr>
          <w:rFonts w:ascii="Verdana" w:eastAsia="Verdana" w:hAnsi="Verdana" w:cs="Verdana"/>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spacing w:val="-1"/>
        </w:rPr>
        <w:t>,</w:t>
      </w:r>
      <w:r>
        <w:rPr>
          <w:rFonts w:ascii="Verdana" w:eastAsia="Verdana" w:hAnsi="Verdana" w:cs="Verdana"/>
          <w:spacing w:val="1"/>
        </w:rPr>
        <w:t>b</w:t>
      </w:r>
      <w:r>
        <w:rPr>
          <w:rFonts w:ascii="Verdana" w:eastAsia="Verdana" w:hAnsi="Verdana" w:cs="Verdana"/>
        </w:rPr>
        <w:t>e</w:t>
      </w:r>
      <w:proofErr w:type="gramEnd"/>
      <w:r>
        <w:rPr>
          <w:rFonts w:ascii="Verdana" w:eastAsia="Verdana" w:hAnsi="Verdana" w:cs="Verdana"/>
          <w:spacing w:val="-4"/>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su</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sion</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fabr</w:t>
      </w:r>
      <w:r>
        <w:rPr>
          <w:rFonts w:ascii="Verdana" w:eastAsia="Verdana" w:hAnsi="Verdana" w:cs="Verdana"/>
          <w:spacing w:val="3"/>
        </w:rPr>
        <w:t>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d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rPr>
        <w:t>a</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m</w:t>
      </w:r>
      <w:r>
        <w:rPr>
          <w:rFonts w:ascii="Verdana" w:eastAsia="Verdana" w:hAnsi="Verdana" w:cs="Verdana"/>
        </w:rPr>
        <w:t>a</w:t>
      </w:r>
      <w:r>
        <w:rPr>
          <w:rFonts w:ascii="Verdana" w:eastAsia="Verdana" w:hAnsi="Verdana" w:cs="Verdana"/>
          <w:spacing w:val="3"/>
        </w:rPr>
        <w:t>g</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h</w:t>
      </w:r>
      <w:r>
        <w:rPr>
          <w:rFonts w:ascii="Verdana" w:eastAsia="Verdana" w:hAnsi="Verdana" w:cs="Verdana"/>
          <w:spacing w:val="2"/>
        </w:rPr>
        <w:t>o</w:t>
      </w:r>
      <w:r>
        <w:rPr>
          <w:rFonts w:ascii="Verdana" w:eastAsia="Verdana" w:hAnsi="Verdana" w:cs="Verdana"/>
        </w:rPr>
        <w:t>w</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spacing w:val="-1"/>
        </w:rPr>
        <w:t>s</w:t>
      </w:r>
      <w:r>
        <w:rPr>
          <w:rFonts w:ascii="Verdana" w:eastAsia="Verdana" w:hAnsi="Verdana" w:cs="Verdana"/>
          <w:spacing w:val="3"/>
        </w:rPr>
        <w:t>li</w:t>
      </w:r>
      <w:r>
        <w:rPr>
          <w:rFonts w:ascii="Verdana" w:eastAsia="Verdana" w:hAnsi="Verdana" w:cs="Verdana"/>
          <w:spacing w:val="1"/>
        </w:rPr>
        <w:t>g</w:t>
      </w:r>
      <w:r>
        <w:rPr>
          <w:rFonts w:ascii="Verdana" w:eastAsia="Verdana" w:hAnsi="Verdana" w:cs="Verdana"/>
          <w:spacing w:val="-1"/>
        </w:rPr>
        <w:t>h</w:t>
      </w:r>
      <w:r>
        <w:rPr>
          <w:rFonts w:ascii="Verdana" w:eastAsia="Verdana" w:hAnsi="Verdana" w:cs="Verdana"/>
          <w:spacing w:val="1"/>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ang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s</w:t>
      </w:r>
      <w:r>
        <w:rPr>
          <w:rFonts w:ascii="Verdana" w:eastAsia="Verdana" w:hAnsi="Verdana" w:cs="Verdana"/>
          <w:spacing w:val="-1"/>
        </w:rPr>
        <w:t>or</w:t>
      </w:r>
      <w:r>
        <w:rPr>
          <w:rFonts w:ascii="Verdana" w:eastAsia="Verdana" w:hAnsi="Verdana" w:cs="Verdana"/>
          <w:spacing w:val="1"/>
        </w:rPr>
        <w:t>t</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proofErr w:type="spellStart"/>
      <w:r>
        <w:rPr>
          <w:rFonts w:ascii="Verdana" w:eastAsia="Verdana" w:hAnsi="Verdana" w:cs="Verdana"/>
          <w:spacing w:val="2"/>
        </w:rPr>
        <w:t>b</w:t>
      </w:r>
      <w:r>
        <w:rPr>
          <w:rFonts w:ascii="Verdana" w:eastAsia="Verdana" w:hAnsi="Verdana" w:cs="Verdana"/>
          <w:spacing w:val="-1"/>
        </w:rPr>
        <w:t>e</w:t>
      </w:r>
      <w:r>
        <w:rPr>
          <w:rFonts w:ascii="Verdana" w:eastAsia="Verdana" w:hAnsi="Verdana" w:cs="Verdana"/>
          <w:spacing w:val="1"/>
        </w:rPr>
        <w:t>h</w:t>
      </w:r>
      <w:r>
        <w:rPr>
          <w:rFonts w:ascii="Verdana" w:eastAsia="Verdana" w:hAnsi="Verdana" w:cs="Verdana"/>
        </w:rPr>
        <w:t>av</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proofErr w:type="spellEnd"/>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 ALL</w:t>
      </w:r>
      <w:r>
        <w:rPr>
          <w:rFonts w:ascii="Verdana" w:eastAsia="Verdana" w:hAnsi="Verdana" w:cs="Verdana"/>
          <w:spacing w:val="-5"/>
        </w:rPr>
        <w:t xml:space="preserve"> </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us</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re</w:t>
      </w:r>
      <w:r>
        <w:rPr>
          <w:rFonts w:ascii="Verdana" w:eastAsia="Verdana" w:hAnsi="Verdana" w:cs="Verdana"/>
        </w:rPr>
        <w:t>m</w:t>
      </w:r>
      <w:r>
        <w:rPr>
          <w:rFonts w:ascii="Verdana" w:eastAsia="Verdana" w:hAnsi="Verdana" w:cs="Verdana"/>
          <w:spacing w:val="3"/>
        </w:rPr>
        <w:t>i</w:t>
      </w:r>
      <w:r>
        <w:rPr>
          <w:rFonts w:ascii="Verdana" w:eastAsia="Verdana" w:hAnsi="Verdana" w:cs="Verdana"/>
        </w:rPr>
        <w:t>ses</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te</w:t>
      </w:r>
      <w:r>
        <w:rPr>
          <w:rFonts w:ascii="Verdana" w:eastAsia="Verdana" w:hAnsi="Verdana" w:cs="Verdana"/>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rPr>
        <w:t>cap</w:t>
      </w:r>
      <w:r>
        <w:rPr>
          <w:rFonts w:ascii="Verdana" w:eastAsia="Verdana" w:hAnsi="Verdana" w:cs="Verdana"/>
          <w:spacing w:val="1"/>
        </w:rPr>
        <w:t>a</w:t>
      </w:r>
      <w:r>
        <w:rPr>
          <w:rFonts w:ascii="Verdana" w:eastAsia="Verdana" w:hAnsi="Verdana" w:cs="Verdana"/>
        </w:rPr>
        <w:t>c</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1"/>
        </w:rPr>
        <w:t>u</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p</w:t>
      </w:r>
      <w:r>
        <w:rPr>
          <w:rFonts w:ascii="Verdana" w:eastAsia="Verdana" w:hAnsi="Verdana" w:cs="Verdana"/>
          <w:spacing w:val="-1"/>
        </w:rPr>
        <w:t>ro</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spacing w:val="1"/>
        </w:rPr>
        <w:t>upe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car</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k a</w:t>
      </w:r>
      <w:r>
        <w:rPr>
          <w:rFonts w:ascii="Verdana" w:eastAsia="Verdana" w:hAnsi="Verdana" w:cs="Verdana"/>
          <w:spacing w:val="-1"/>
        </w:rPr>
        <w:t>rr</w:t>
      </w:r>
      <w:r>
        <w:rPr>
          <w:rFonts w:ascii="Verdana" w:eastAsia="Verdana" w:hAnsi="Verdana" w:cs="Verdana"/>
        </w:rPr>
        <w:t>a</w:t>
      </w:r>
      <w:r>
        <w:rPr>
          <w:rFonts w:ascii="Verdana" w:eastAsia="Verdana" w:hAnsi="Verdana" w:cs="Verdana"/>
          <w:spacing w:val="1"/>
        </w:rPr>
        <w:t>n</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men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12"/>
        </w:rPr>
        <w:t xml:space="preserve"> </w:t>
      </w:r>
      <w:r>
        <w:rPr>
          <w:rFonts w:ascii="Verdana" w:eastAsia="Verdana" w:hAnsi="Verdana" w:cs="Verdana"/>
          <w:spacing w:val="1"/>
        </w:rPr>
        <w:t>s</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as</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2"/>
        </w:rPr>
        <w:t>a</w:t>
      </w:r>
      <w:r>
        <w:rPr>
          <w:rFonts w:ascii="Verdana" w:eastAsia="Verdana" w:hAnsi="Verdana" w:cs="Verdana"/>
        </w:rPr>
        <w:t>v</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rPr>
        <w:t>st</w:t>
      </w:r>
      <w:r>
        <w:rPr>
          <w:rFonts w:ascii="Verdana" w:eastAsia="Verdana" w:hAnsi="Verdana" w:cs="Verdana"/>
          <w:spacing w:val="-1"/>
        </w:rPr>
        <w:t>r</w:t>
      </w:r>
      <w:r>
        <w:rPr>
          <w:rFonts w:ascii="Verdana" w:eastAsia="Verdana" w:hAnsi="Verdana" w:cs="Verdana"/>
          <w:spacing w:val="1"/>
        </w:rPr>
        <w:t>u</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 xml:space="preserve">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2"/>
        </w:rPr>
        <w:t>g</w:t>
      </w:r>
      <w:r>
        <w:rPr>
          <w:rFonts w:ascii="Verdana" w:eastAsia="Verdana" w:hAnsi="Verdana" w:cs="Verdana"/>
          <w:spacing w:val="1"/>
        </w:rPr>
        <w:t>h</w:t>
      </w:r>
      <w:r>
        <w:rPr>
          <w:rFonts w:ascii="Verdana" w:eastAsia="Verdana" w:hAnsi="Verdana" w:cs="Verdana"/>
        </w:rPr>
        <w:t>way.</w:t>
      </w:r>
    </w:p>
    <w:p w:rsidR="00817252" w:rsidRDefault="00817252">
      <w:pPr>
        <w:spacing w:before="9"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2.</w:t>
      </w:r>
      <w:r>
        <w:rPr>
          <w:rFonts w:ascii="Verdana" w:eastAsia="Verdana" w:hAnsi="Verdana" w:cs="Verdana"/>
          <w:spacing w:val="-2"/>
        </w:rPr>
        <w:t xml:space="preserve"> </w:t>
      </w:r>
      <w:r>
        <w:rPr>
          <w:rFonts w:ascii="Verdana" w:eastAsia="Verdana" w:hAnsi="Verdana" w:cs="Verdana"/>
        </w:rPr>
        <w:t>USE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PR</w:t>
      </w:r>
      <w:r>
        <w:rPr>
          <w:rFonts w:ascii="Verdana" w:eastAsia="Verdana" w:hAnsi="Verdana" w:cs="Verdana"/>
          <w:spacing w:val="-1"/>
        </w:rPr>
        <w:t>E</w:t>
      </w:r>
      <w:r>
        <w:rPr>
          <w:rFonts w:ascii="Verdana" w:eastAsia="Verdana" w:hAnsi="Verdana" w:cs="Verdana"/>
          <w:spacing w:val="2"/>
        </w:rPr>
        <w:t>M</w:t>
      </w:r>
      <w:r>
        <w:rPr>
          <w:rFonts w:ascii="Verdana" w:eastAsia="Verdana" w:hAnsi="Verdana" w:cs="Verdana"/>
        </w:rPr>
        <w:t>I</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S.</w:t>
      </w:r>
    </w:p>
    <w:p w:rsidR="00817252" w:rsidRDefault="00817252">
      <w:pPr>
        <w:spacing w:before="7" w:line="160" w:lineRule="exact"/>
        <w:rPr>
          <w:sz w:val="16"/>
          <w:szCs w:val="16"/>
        </w:rPr>
      </w:pPr>
    </w:p>
    <w:p w:rsidR="00817252" w:rsidRDefault="0011724D">
      <w:pPr>
        <w:spacing w:line="285" w:lineRule="auto"/>
        <w:ind w:left="102" w:right="135"/>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not</w:t>
      </w:r>
      <w:r>
        <w:rPr>
          <w:rFonts w:ascii="Verdana" w:eastAsia="Verdana" w:hAnsi="Verdana" w:cs="Verdana"/>
          <w:spacing w:val="-3"/>
        </w:rPr>
        <w:t xml:space="preserve"> </w:t>
      </w:r>
      <w:r>
        <w:rPr>
          <w:rFonts w:ascii="Verdana" w:eastAsia="Verdana" w:hAnsi="Verdana" w:cs="Verdana"/>
          <w:spacing w:val="1"/>
        </w:rPr>
        <w:t>u</w:t>
      </w:r>
      <w:r>
        <w:rPr>
          <w:rFonts w:ascii="Verdana" w:eastAsia="Verdana" w:hAnsi="Verdana" w:cs="Verdana"/>
          <w:spacing w:val="-3"/>
        </w:rPr>
        <w:t>s</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pu</w:t>
      </w:r>
      <w:r>
        <w:rPr>
          <w:rFonts w:ascii="Verdana" w:eastAsia="Verdana" w:hAnsi="Verdana" w:cs="Verdana"/>
          <w:spacing w:val="-1"/>
        </w:rPr>
        <w:t>r</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spacing w:val="2"/>
        </w:rPr>
        <w:t>s</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an</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c</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3"/>
        </w:rPr>
        <w:t>i</w:t>
      </w:r>
      <w:r>
        <w:rPr>
          <w:rFonts w:ascii="Verdana" w:eastAsia="Verdana" w:hAnsi="Verdana" w:cs="Verdana"/>
          <w:spacing w:val="-3"/>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not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u</w:t>
      </w:r>
      <w:r>
        <w:rPr>
          <w:rFonts w:ascii="Verdana" w:eastAsia="Verdana" w:hAnsi="Verdana" w:cs="Verdana"/>
          <w:spacing w:val="2"/>
        </w:rPr>
        <w:t>b</w:t>
      </w:r>
      <w:r>
        <w:rPr>
          <w:rFonts w:ascii="Verdana" w:eastAsia="Verdana" w:hAnsi="Verdana" w:cs="Verdana"/>
          <w:spacing w:val="1"/>
        </w:rPr>
        <w:t>-</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u</w:t>
      </w:r>
      <w:r>
        <w:rPr>
          <w:rFonts w:ascii="Verdana" w:eastAsia="Verdana" w:hAnsi="Verdana" w:cs="Verdana"/>
        </w:rPr>
        <w:t>se</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ll</w:t>
      </w:r>
      <w:r>
        <w:rPr>
          <w:rFonts w:ascii="Verdana" w:eastAsia="Verdana" w:hAnsi="Verdana" w:cs="Verdana"/>
          <w:spacing w:val="-3"/>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re</w:t>
      </w:r>
      <w:r>
        <w:rPr>
          <w:rFonts w:ascii="Verdana" w:eastAsia="Verdana" w:hAnsi="Verdana" w:cs="Verdana"/>
        </w:rPr>
        <w:t>m</w:t>
      </w:r>
      <w:r>
        <w:rPr>
          <w:rFonts w:ascii="Verdana" w:eastAsia="Verdana" w:hAnsi="Verdana" w:cs="Verdana"/>
          <w:spacing w:val="3"/>
        </w:rPr>
        <w:t>i</w:t>
      </w:r>
      <w:r>
        <w:rPr>
          <w:rFonts w:ascii="Verdana" w:eastAsia="Verdana" w:hAnsi="Verdana" w:cs="Verdana"/>
        </w:rPr>
        <w:t>ses</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3"/>
        </w:rPr>
        <w:t>u</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un</w:t>
      </w:r>
      <w:r>
        <w:rPr>
          <w:rFonts w:ascii="Verdana" w:eastAsia="Verdana" w:hAnsi="Verdana" w:cs="Verdana"/>
          <w:spacing w:val="3"/>
        </w:rPr>
        <w:t>l</w:t>
      </w:r>
      <w:r>
        <w:rPr>
          <w:rFonts w:ascii="Verdana" w:eastAsia="Verdana" w:hAnsi="Verdana" w:cs="Verdana"/>
        </w:rPr>
        <w:t>awf</w:t>
      </w:r>
      <w:r>
        <w:rPr>
          <w:rFonts w:ascii="Verdana" w:eastAsia="Verdana" w:hAnsi="Verdana" w:cs="Verdana"/>
          <w:spacing w:val="1"/>
        </w:rPr>
        <w:t>u</w:t>
      </w:r>
      <w:r>
        <w:rPr>
          <w:rFonts w:ascii="Verdana" w:eastAsia="Verdana" w:hAnsi="Verdana" w:cs="Verdana"/>
        </w:rPr>
        <w:t>l</w:t>
      </w:r>
      <w:r>
        <w:rPr>
          <w:rFonts w:ascii="Verdana" w:eastAsia="Verdana" w:hAnsi="Verdana" w:cs="Verdana"/>
          <w:spacing w:val="64"/>
        </w:rPr>
        <w:t xml:space="preserve"> </w:t>
      </w:r>
      <w:r>
        <w:rPr>
          <w:rFonts w:ascii="Verdana" w:eastAsia="Verdana" w:hAnsi="Verdana" w:cs="Verdana"/>
          <w:spacing w:val="1"/>
        </w:rPr>
        <w:t>pu</w:t>
      </w:r>
      <w:r>
        <w:rPr>
          <w:rFonts w:ascii="Verdana" w:eastAsia="Verdana" w:hAnsi="Verdana" w:cs="Verdana"/>
          <w:spacing w:val="-3"/>
        </w:rPr>
        <w:t>r</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spacing w:val="2"/>
        </w:rPr>
        <w:t>s</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n</w:t>
      </w:r>
      <w:r>
        <w:rPr>
          <w:rFonts w:ascii="Verdana" w:eastAsia="Verdana" w:hAnsi="Verdana" w:cs="Verdana"/>
          <w:spacing w:val="2"/>
        </w:rPr>
        <w:t>o</w:t>
      </w:r>
      <w:r>
        <w:rPr>
          <w:rFonts w:ascii="Verdana" w:eastAsia="Verdana" w:hAnsi="Verdana" w:cs="Verdana"/>
        </w:rPr>
        <w:t xml:space="preserve">r </w:t>
      </w:r>
      <w:r>
        <w:rPr>
          <w:rFonts w:ascii="Verdana" w:eastAsia="Verdana" w:hAnsi="Verdana" w:cs="Verdana"/>
          <w:spacing w:val="1"/>
        </w:rPr>
        <w:t>d</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rPr>
        <w:t>a</w:t>
      </w:r>
      <w:r>
        <w:rPr>
          <w:rFonts w:ascii="Verdana" w:eastAsia="Verdana" w:hAnsi="Verdana" w:cs="Verdana"/>
          <w:spacing w:val="1"/>
        </w:rPr>
        <w:t>nge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re</w:t>
      </w:r>
      <w:r>
        <w:rPr>
          <w:rFonts w:ascii="Verdana" w:eastAsia="Verdana" w:hAnsi="Verdana" w:cs="Verdana"/>
          <w:spacing w:val="1"/>
        </w:rPr>
        <w:t>n</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val</w:t>
      </w:r>
      <w:r>
        <w:rPr>
          <w:rFonts w:ascii="Verdana" w:eastAsia="Verdana" w:hAnsi="Verdana" w:cs="Verdana"/>
          <w:spacing w:val="3"/>
        </w:rPr>
        <w:t>i</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i</w:t>
      </w:r>
      <w:r>
        <w:rPr>
          <w:rFonts w:ascii="Verdana" w:eastAsia="Verdana" w:hAnsi="Verdana" w:cs="Verdana"/>
          <w:spacing w:val="1"/>
        </w:rPr>
        <w:t>n</w:t>
      </w:r>
      <w:r>
        <w:rPr>
          <w:rFonts w:ascii="Verdana" w:eastAsia="Verdana" w:hAnsi="Verdana" w:cs="Verdana"/>
        </w:rPr>
        <w:t>sura</w:t>
      </w:r>
      <w:r>
        <w:rPr>
          <w:rFonts w:ascii="Verdana" w:eastAsia="Verdana" w:hAnsi="Verdana" w:cs="Verdana"/>
          <w:spacing w:val="1"/>
        </w:rPr>
        <w:t>n</w:t>
      </w:r>
      <w:r>
        <w:rPr>
          <w:rFonts w:ascii="Verdana" w:eastAsia="Verdana" w:hAnsi="Verdana" w:cs="Verdana"/>
        </w:rPr>
        <w:t>ce</w:t>
      </w:r>
      <w:r>
        <w:rPr>
          <w:rFonts w:ascii="Verdana" w:eastAsia="Verdana" w:hAnsi="Verdana" w:cs="Verdana"/>
          <w:spacing w:val="-12"/>
        </w:rPr>
        <w:t xml:space="preserve"> </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rPr>
        <w:t>lic</w:t>
      </w:r>
      <w:r>
        <w:rPr>
          <w:rFonts w:ascii="Verdana" w:eastAsia="Verdana" w:hAnsi="Verdana" w:cs="Verdana"/>
          <w:spacing w:val="2"/>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e</w:t>
      </w:r>
      <w:r>
        <w:rPr>
          <w:rFonts w:ascii="Verdana" w:eastAsia="Verdana" w:hAnsi="Verdana" w:cs="Verdana"/>
        </w:rPr>
        <w:t>ct</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he</w:t>
      </w:r>
      <w:r>
        <w:rPr>
          <w:rFonts w:ascii="Verdana" w:eastAsia="Verdana" w:hAnsi="Verdana" w:cs="Verdana"/>
          <w:spacing w:val="-1"/>
        </w:rPr>
        <w:t>re</w:t>
      </w:r>
      <w:r>
        <w:rPr>
          <w:rFonts w:ascii="Verdana" w:eastAsia="Verdana" w:hAnsi="Verdana" w:cs="Verdana"/>
          <w:spacing w:val="3"/>
        </w:rPr>
        <w:t>t</w:t>
      </w:r>
      <w:r>
        <w:rPr>
          <w:rFonts w:ascii="Verdana" w:eastAsia="Verdana" w:hAnsi="Verdana" w:cs="Verdana"/>
          <w:spacing w:val="-1"/>
        </w:rPr>
        <w:t>o</w:t>
      </w:r>
      <w:r>
        <w:rPr>
          <w:rFonts w:ascii="Verdana" w:eastAsia="Verdana" w:hAnsi="Verdana" w:cs="Verdana"/>
        </w:rPr>
        <w:t>.</w:t>
      </w:r>
    </w:p>
    <w:p w:rsidR="00817252" w:rsidRDefault="00817252">
      <w:pPr>
        <w:spacing w:before="10"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3.</w:t>
      </w:r>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2"/>
        </w:rPr>
        <w:t>I</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S.</w:t>
      </w:r>
    </w:p>
    <w:p w:rsidR="00817252" w:rsidRDefault="00817252">
      <w:pPr>
        <w:spacing w:before="7" w:line="160" w:lineRule="exact"/>
        <w:rPr>
          <w:sz w:val="16"/>
          <w:szCs w:val="16"/>
        </w:rPr>
      </w:pPr>
    </w:p>
    <w:p w:rsidR="00817252" w:rsidRDefault="0011724D">
      <w:pPr>
        <w:spacing w:line="285" w:lineRule="auto"/>
        <w:ind w:left="102" w:right="116"/>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bt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spacing w:val="-4"/>
        </w:rPr>
        <w:t>s</w:t>
      </w:r>
      <w:r>
        <w:rPr>
          <w:rFonts w:ascii="Verdana" w:eastAsia="Verdana" w:hAnsi="Verdana" w:cs="Verdana"/>
          <w:spacing w:val="1"/>
        </w:rPr>
        <w:t>u</w:t>
      </w:r>
      <w:r>
        <w:rPr>
          <w:rFonts w:ascii="Verdana" w:eastAsia="Verdana" w:hAnsi="Verdana" w:cs="Verdana"/>
        </w:rPr>
        <w:t>ch</w:t>
      </w:r>
      <w:r>
        <w:rPr>
          <w:rFonts w:ascii="Verdana" w:eastAsia="Verdana" w:hAnsi="Verdana" w:cs="Verdana"/>
          <w:spacing w:val="-5"/>
        </w:rPr>
        <w:t xml:space="preserve"> </w:t>
      </w:r>
      <w:proofErr w:type="spellStart"/>
      <w:r>
        <w:rPr>
          <w:rFonts w:ascii="Verdana" w:eastAsia="Verdana" w:hAnsi="Verdana" w:cs="Verdana"/>
        </w:rPr>
        <w:t>L</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ces</w:t>
      </w:r>
      <w:proofErr w:type="spellEnd"/>
      <w:r>
        <w:rPr>
          <w:rFonts w:ascii="Verdana" w:eastAsia="Verdana" w:hAnsi="Verdana" w:cs="Verdana"/>
          <w:spacing w:val="-9"/>
        </w:rPr>
        <w:t xml:space="preserve"> </w:t>
      </w:r>
      <w:r>
        <w:rPr>
          <w:rFonts w:ascii="Verdana" w:eastAsia="Verdana" w:hAnsi="Verdana" w:cs="Verdana"/>
          <w:spacing w:val="2"/>
        </w:rPr>
        <w:t>a</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2"/>
        </w:rPr>
        <w:t xml:space="preserve"> </w:t>
      </w:r>
      <w:r>
        <w:rPr>
          <w:rFonts w:ascii="Verdana" w:eastAsia="Verdana" w:hAnsi="Verdana" w:cs="Verdana"/>
          <w:spacing w:val="1"/>
        </w:rPr>
        <w:t>n</w:t>
      </w:r>
      <w:r>
        <w:rPr>
          <w:rFonts w:ascii="Verdana" w:eastAsia="Verdana" w:hAnsi="Verdana" w:cs="Verdana"/>
          <w:spacing w:val="-1"/>
        </w:rPr>
        <w:t>ee</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 sa</w:t>
      </w:r>
      <w:r>
        <w:rPr>
          <w:rFonts w:ascii="Verdana" w:eastAsia="Verdana" w:hAnsi="Verdana" w:cs="Verdana"/>
          <w:spacing w:val="3"/>
        </w:rPr>
        <w:t>l</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r su</w:t>
      </w:r>
      <w:r>
        <w:rPr>
          <w:rFonts w:ascii="Verdana" w:eastAsia="Verdana" w:hAnsi="Verdana" w:cs="Verdana"/>
          <w:spacing w:val="1"/>
        </w:rPr>
        <w:t>pp</w:t>
      </w:r>
      <w:r>
        <w:rPr>
          <w:rFonts w:ascii="Verdana" w:eastAsia="Verdana" w:hAnsi="Verdana" w:cs="Verdana"/>
          <w:spacing w:val="3"/>
        </w:rPr>
        <w:t>l</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qu</w:t>
      </w:r>
      <w:r>
        <w:rPr>
          <w:rFonts w:ascii="Verdana" w:eastAsia="Verdana" w:hAnsi="Verdana" w:cs="Verdana"/>
          <w:spacing w:val="-1"/>
        </w:rPr>
        <w:t>or</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ro</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1"/>
        </w:rPr>
        <w:t xml:space="preserve"> </w:t>
      </w:r>
      <w:r>
        <w:rPr>
          <w:rFonts w:ascii="Verdana" w:eastAsia="Verdana" w:hAnsi="Verdana" w:cs="Verdana"/>
        </w:rPr>
        <w:t>Ri</w:t>
      </w:r>
      <w:r>
        <w:rPr>
          <w:rFonts w:ascii="Verdana" w:eastAsia="Verdana" w:hAnsi="Verdana" w:cs="Verdana"/>
          <w:spacing w:val="1"/>
        </w:rPr>
        <w:t>ght</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So</w:t>
      </w:r>
      <w:r>
        <w:rPr>
          <w:rFonts w:ascii="Verdana" w:eastAsia="Verdana" w:hAnsi="Verdana" w:cs="Verdana"/>
          <w:spacing w:val="1"/>
        </w:rPr>
        <w:t>c</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y,</w:t>
      </w:r>
      <w:r>
        <w:rPr>
          <w:rFonts w:ascii="Verdana" w:eastAsia="Verdana" w:hAnsi="Verdana" w:cs="Verdana"/>
          <w:spacing w:val="-9"/>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P</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spacing w:val="1"/>
        </w:rPr>
        <w:t>gr</w:t>
      </w:r>
      <w:r>
        <w:rPr>
          <w:rFonts w:ascii="Verdana" w:eastAsia="Verdana" w:hAnsi="Verdana" w:cs="Verdana"/>
        </w:rPr>
        <w:t>a</w:t>
      </w:r>
      <w:r>
        <w:rPr>
          <w:rFonts w:ascii="Verdana" w:eastAsia="Verdana" w:hAnsi="Verdana" w:cs="Verdana"/>
          <w:spacing w:val="1"/>
        </w:rPr>
        <w:t>ph</w:t>
      </w:r>
      <w:r>
        <w:rPr>
          <w:rFonts w:ascii="Verdana" w:eastAsia="Verdana" w:hAnsi="Verdana" w:cs="Verdana"/>
          <w:spacing w:val="3"/>
        </w:rPr>
        <w:t>i</w:t>
      </w:r>
      <w:r>
        <w:rPr>
          <w:rFonts w:ascii="Verdana" w:eastAsia="Verdana" w:hAnsi="Verdana" w:cs="Verdana"/>
        </w:rPr>
        <w:t>c</w:t>
      </w:r>
      <w:r>
        <w:rPr>
          <w:rFonts w:ascii="Verdana" w:eastAsia="Verdana" w:hAnsi="Verdana" w:cs="Verdana"/>
          <w:spacing w:val="-17"/>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f</w:t>
      </w:r>
      <w:r>
        <w:rPr>
          <w:rFonts w:ascii="Verdana" w:eastAsia="Verdana" w:hAnsi="Verdana" w:cs="Verdana"/>
          <w:spacing w:val="-1"/>
        </w:rPr>
        <w:t>or</w:t>
      </w:r>
      <w:r>
        <w:rPr>
          <w:rFonts w:ascii="Verdana" w:eastAsia="Verdana" w:hAnsi="Verdana" w:cs="Verdana"/>
        </w:rPr>
        <w:t>m</w:t>
      </w:r>
      <w:r>
        <w:rPr>
          <w:rFonts w:ascii="Verdana" w:eastAsia="Verdana" w:hAnsi="Verdana" w:cs="Verdana"/>
          <w:spacing w:val="1"/>
        </w:rPr>
        <w:t>an</w:t>
      </w:r>
      <w:r>
        <w:rPr>
          <w:rFonts w:ascii="Verdana" w:eastAsia="Verdana" w:hAnsi="Verdana" w:cs="Verdana"/>
          <w:spacing w:val="2"/>
        </w:rPr>
        <w:t>c</w:t>
      </w:r>
      <w:r>
        <w:rPr>
          <w:rFonts w:ascii="Verdana" w:eastAsia="Verdana" w:hAnsi="Verdana" w:cs="Verdana"/>
        </w:rPr>
        <w:t>e</w:t>
      </w:r>
      <w:r>
        <w:rPr>
          <w:rFonts w:ascii="Verdana" w:eastAsia="Verdana" w:hAnsi="Verdana" w:cs="Verdana"/>
          <w:spacing w:val="-13"/>
        </w:rPr>
        <w:t xml:space="preserve"> </w:t>
      </w:r>
      <w:r>
        <w:rPr>
          <w:rFonts w:ascii="Verdana" w:eastAsia="Verdana" w:hAnsi="Verdana" w:cs="Verdana"/>
        </w:rPr>
        <w:t>Ltd</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er</w:t>
      </w:r>
      <w:r>
        <w:rPr>
          <w:rFonts w:ascii="Verdana" w:eastAsia="Verdana" w:hAnsi="Verdana" w:cs="Verdana"/>
        </w:rPr>
        <w:t>w</w:t>
      </w:r>
      <w:r>
        <w:rPr>
          <w:rFonts w:ascii="Verdana" w:eastAsia="Verdana" w:hAnsi="Verdana" w:cs="Verdana"/>
          <w:spacing w:val="3"/>
        </w:rPr>
        <w:t>i</w:t>
      </w:r>
      <w:r>
        <w:rPr>
          <w:rFonts w:ascii="Verdana" w:eastAsia="Verdana" w:hAnsi="Verdana" w:cs="Verdana"/>
        </w:rPr>
        <w:t>se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va</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s</w:t>
      </w:r>
      <w:r>
        <w:rPr>
          <w:rFonts w:ascii="Verdana" w:eastAsia="Verdana" w:hAnsi="Verdana" w:cs="Verdana"/>
        </w:rPr>
        <w:t>a</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spacing w:val="-3"/>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co</w:t>
      </w:r>
      <w:r>
        <w:rPr>
          <w:rFonts w:ascii="Verdana" w:eastAsia="Verdana" w:hAnsi="Verdana" w:cs="Verdana"/>
          <w:spacing w:val="3"/>
        </w:rPr>
        <w:t>n</w:t>
      </w:r>
      <w:r>
        <w:rPr>
          <w:rFonts w:ascii="Verdana" w:eastAsia="Verdana" w:hAnsi="Verdana" w:cs="Verdana"/>
          <w:spacing w:val="1"/>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 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P</w:t>
      </w:r>
      <w:r>
        <w:rPr>
          <w:rFonts w:ascii="Verdana" w:eastAsia="Verdana" w:hAnsi="Verdana" w:cs="Verdana"/>
          <w:spacing w:val="1"/>
        </w:rPr>
        <w:t>ub</w:t>
      </w:r>
      <w:r>
        <w:rPr>
          <w:rFonts w:ascii="Verdana" w:eastAsia="Verdana" w:hAnsi="Verdana" w:cs="Verdana"/>
          <w:spacing w:val="3"/>
        </w:rPr>
        <w:t>li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men</w:t>
      </w:r>
      <w:r>
        <w:rPr>
          <w:rFonts w:ascii="Verdana" w:eastAsia="Verdana" w:hAnsi="Verdana" w:cs="Verdana"/>
          <w:spacing w:val="1"/>
        </w:rPr>
        <w:t>t</w:t>
      </w:r>
      <w:r>
        <w:rPr>
          <w:rFonts w:ascii="Verdana" w:eastAsia="Verdana" w:hAnsi="Verdana" w:cs="Verdana"/>
        </w:rPr>
        <w:t>s</w:t>
      </w:r>
      <w:r>
        <w:rPr>
          <w:rFonts w:ascii="Verdana" w:eastAsia="Verdana" w:hAnsi="Verdana" w:cs="Verdana"/>
          <w:spacing w:val="-16"/>
        </w:rPr>
        <w:t xml:space="preserve"> </w:t>
      </w:r>
      <w:proofErr w:type="spellStart"/>
      <w:r>
        <w:rPr>
          <w:rFonts w:ascii="Verdana" w:eastAsia="Verdana" w:hAnsi="Verdana" w:cs="Verdana"/>
        </w:rPr>
        <w:t>L</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rPr>
        <w:t>e</w:t>
      </w:r>
      <w:proofErr w:type="spellEnd"/>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pay</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ct</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va</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max</w:t>
      </w:r>
      <w:r>
        <w:rPr>
          <w:rFonts w:ascii="Verdana" w:eastAsia="Verdana" w:hAnsi="Verdana" w:cs="Verdana"/>
          <w:spacing w:val="3"/>
        </w:rPr>
        <w:t>i</w:t>
      </w:r>
      <w:r>
        <w:rPr>
          <w:rFonts w:ascii="Verdana" w:eastAsia="Verdana" w:hAnsi="Verdana" w:cs="Verdana"/>
        </w:rPr>
        <w:t>m</w:t>
      </w:r>
      <w:r>
        <w:rPr>
          <w:rFonts w:ascii="Verdana" w:eastAsia="Verdana" w:hAnsi="Verdana" w:cs="Verdana"/>
          <w:spacing w:val="2"/>
        </w:rPr>
        <w:t>u</w:t>
      </w:r>
      <w:r>
        <w:rPr>
          <w:rFonts w:ascii="Verdana" w:eastAsia="Verdana" w:hAnsi="Verdana" w:cs="Verdana"/>
        </w:rPr>
        <w:t>m</w:t>
      </w:r>
      <w:r>
        <w:rPr>
          <w:rFonts w:ascii="Verdana" w:eastAsia="Verdana" w:hAnsi="Verdana" w:cs="Verdana"/>
          <w:spacing w:val="-10"/>
        </w:rPr>
        <w:t xml:space="preserve"> </w:t>
      </w:r>
      <w:r>
        <w:rPr>
          <w:rFonts w:ascii="Verdana" w:eastAsia="Verdana" w:hAnsi="Verdana" w:cs="Verdana"/>
          <w:spacing w:val="1"/>
        </w:rPr>
        <w:t>nu</w:t>
      </w:r>
      <w:r>
        <w:rPr>
          <w:rFonts w:ascii="Verdana" w:eastAsia="Verdana" w:hAnsi="Verdana" w:cs="Verdana"/>
        </w:rPr>
        <w:t>m</w:t>
      </w:r>
      <w:r>
        <w:rPr>
          <w:rFonts w:ascii="Verdana" w:eastAsia="Verdana" w:hAnsi="Verdana" w:cs="Verdana"/>
          <w:spacing w:val="1"/>
        </w:rPr>
        <w:t>b</w:t>
      </w:r>
      <w:r>
        <w:rPr>
          <w:rFonts w:ascii="Verdana" w:eastAsia="Verdana" w:hAnsi="Verdana" w:cs="Verdana"/>
          <w:spacing w:val="-1"/>
        </w:rPr>
        <w:t>er</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n</w:t>
      </w:r>
      <w:r>
        <w:rPr>
          <w:rFonts w:ascii="Verdana" w:eastAsia="Verdana" w:hAnsi="Verdana" w:cs="Verdana"/>
        </w:rPr>
        <w:t xml:space="preserve">s </w:t>
      </w:r>
      <w:r>
        <w:rPr>
          <w:rFonts w:ascii="Verdana" w:eastAsia="Verdana" w:hAnsi="Verdana" w:cs="Verdana"/>
          <w:spacing w:val="1"/>
        </w:rPr>
        <w:t>p</w:t>
      </w:r>
      <w:r>
        <w:rPr>
          <w:rFonts w:ascii="Verdana" w:eastAsia="Verdana" w:hAnsi="Verdana" w:cs="Verdana"/>
          <w:spacing w:val="-1"/>
        </w:rPr>
        <w:t>er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at</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f</w:t>
      </w:r>
      <w:r>
        <w:rPr>
          <w:rFonts w:ascii="Verdana" w:eastAsia="Verdana" w:hAnsi="Verdana" w:cs="Verdana"/>
          <w:spacing w:val="3"/>
        </w:rPr>
        <w:t>u</w:t>
      </w:r>
      <w:r>
        <w:rPr>
          <w:rFonts w:ascii="Verdana" w:eastAsia="Verdana" w:hAnsi="Verdana" w:cs="Verdana"/>
          <w:spacing w:val="1"/>
        </w:rPr>
        <w:t>n</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p>
    <w:p w:rsidR="00817252" w:rsidRDefault="00817252">
      <w:pPr>
        <w:spacing w:before="9" w:line="100" w:lineRule="exact"/>
        <w:rPr>
          <w:sz w:val="11"/>
          <w:szCs w:val="11"/>
        </w:rPr>
      </w:pPr>
    </w:p>
    <w:p w:rsidR="00817252" w:rsidRPr="00176352" w:rsidRDefault="0011724D">
      <w:pPr>
        <w:spacing w:line="404" w:lineRule="auto"/>
        <w:ind w:left="102" w:right="5489"/>
        <w:jc w:val="both"/>
        <w:rPr>
          <w:rFonts w:ascii="Verdana" w:eastAsia="Verdana" w:hAnsi="Verdana" w:cs="Verdana"/>
          <w:color w:val="FF0000"/>
        </w:rPr>
      </w:pPr>
      <w:r w:rsidRPr="00176352">
        <w:rPr>
          <w:rFonts w:ascii="Verdana" w:eastAsia="Verdana" w:hAnsi="Verdana" w:cs="Verdana"/>
          <w:color w:val="FF0000"/>
          <w:spacing w:val="1"/>
        </w:rPr>
        <w:t>(</w:t>
      </w:r>
      <w:proofErr w:type="gramStart"/>
      <w:r w:rsidRPr="00176352">
        <w:rPr>
          <w:rFonts w:ascii="Verdana" w:eastAsia="Verdana" w:hAnsi="Verdana" w:cs="Verdana"/>
          <w:color w:val="FF0000"/>
        </w:rPr>
        <w:t>a</w:t>
      </w:r>
      <w:proofErr w:type="gramEnd"/>
      <w:r w:rsidRPr="00176352">
        <w:rPr>
          <w:rFonts w:ascii="Verdana" w:eastAsia="Verdana" w:hAnsi="Verdana" w:cs="Verdana"/>
          <w:color w:val="FF0000"/>
        </w:rPr>
        <w:t>)</w:t>
      </w:r>
      <w:r w:rsidRPr="00176352">
        <w:rPr>
          <w:rFonts w:ascii="Verdana" w:eastAsia="Verdana" w:hAnsi="Verdana" w:cs="Verdana"/>
          <w:color w:val="FF0000"/>
          <w:spacing w:val="-2"/>
        </w:rPr>
        <w:t xml:space="preserve"> </w:t>
      </w:r>
      <w:r w:rsidRPr="00176352">
        <w:rPr>
          <w:rFonts w:ascii="Verdana" w:eastAsia="Verdana" w:hAnsi="Verdana" w:cs="Verdana"/>
          <w:color w:val="FF0000"/>
        </w:rPr>
        <w:t>D</w:t>
      </w:r>
      <w:r w:rsidRPr="00176352">
        <w:rPr>
          <w:rFonts w:ascii="Verdana" w:eastAsia="Verdana" w:hAnsi="Verdana" w:cs="Verdana"/>
          <w:color w:val="FF0000"/>
          <w:spacing w:val="2"/>
        </w:rPr>
        <w:t>i</w:t>
      </w:r>
      <w:r w:rsidRPr="00176352">
        <w:rPr>
          <w:rFonts w:ascii="Verdana" w:eastAsia="Verdana" w:hAnsi="Verdana" w:cs="Verdana"/>
          <w:color w:val="FF0000"/>
        </w:rPr>
        <w:t>s</w:t>
      </w:r>
      <w:r w:rsidRPr="00176352">
        <w:rPr>
          <w:rFonts w:ascii="Verdana" w:eastAsia="Verdana" w:hAnsi="Verdana" w:cs="Verdana"/>
          <w:color w:val="FF0000"/>
          <w:spacing w:val="-1"/>
        </w:rPr>
        <w:t>c</w:t>
      </w:r>
      <w:r w:rsidRPr="00176352">
        <w:rPr>
          <w:rFonts w:ascii="Verdana" w:eastAsia="Verdana" w:hAnsi="Verdana" w:cs="Verdana"/>
          <w:color w:val="FF0000"/>
        </w:rPr>
        <w:t>o</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r</w:t>
      </w:r>
      <w:r w:rsidRPr="00176352">
        <w:rPr>
          <w:rFonts w:ascii="Verdana" w:eastAsia="Verdana" w:hAnsi="Verdana" w:cs="Verdana"/>
          <w:color w:val="FF0000"/>
          <w:spacing w:val="-3"/>
        </w:rPr>
        <w:t xml:space="preserve"> </w:t>
      </w:r>
      <w:r w:rsidRPr="00176352">
        <w:rPr>
          <w:rFonts w:ascii="Verdana" w:eastAsia="Verdana" w:hAnsi="Verdana" w:cs="Verdana"/>
          <w:color w:val="FF0000"/>
        </w:rPr>
        <w:t>ba</w:t>
      </w:r>
      <w:r w:rsidRPr="00176352">
        <w:rPr>
          <w:rFonts w:ascii="Verdana" w:eastAsia="Verdana" w:hAnsi="Verdana" w:cs="Verdana"/>
          <w:color w:val="FF0000"/>
          <w:spacing w:val="3"/>
        </w:rPr>
        <w:t>ll</w:t>
      </w:r>
      <w:r w:rsidRPr="00176352">
        <w:rPr>
          <w:rFonts w:ascii="Verdana" w:eastAsia="Verdana" w:hAnsi="Verdana" w:cs="Verdana"/>
          <w:color w:val="FF0000"/>
          <w:spacing w:val="-1"/>
        </w:rPr>
        <w:t>roo</w:t>
      </w:r>
      <w:r w:rsidRPr="00176352">
        <w:rPr>
          <w:rFonts w:ascii="Verdana" w:eastAsia="Verdana" w:hAnsi="Verdana" w:cs="Verdana"/>
          <w:color w:val="FF0000"/>
        </w:rPr>
        <w:t>m</w:t>
      </w:r>
      <w:r w:rsidRPr="00176352">
        <w:rPr>
          <w:rFonts w:ascii="Verdana" w:eastAsia="Verdana" w:hAnsi="Verdana" w:cs="Verdana"/>
          <w:color w:val="FF0000"/>
          <w:spacing w:val="-9"/>
        </w:rPr>
        <w:t xml:space="preserve"> </w:t>
      </w:r>
      <w:r w:rsidRPr="00176352">
        <w:rPr>
          <w:rFonts w:ascii="Verdana" w:eastAsia="Verdana" w:hAnsi="Verdana" w:cs="Verdana"/>
          <w:color w:val="FF0000"/>
          <w:spacing w:val="1"/>
        </w:rPr>
        <w:t>d</w:t>
      </w:r>
      <w:r w:rsidRPr="00176352">
        <w:rPr>
          <w:rFonts w:ascii="Verdana" w:eastAsia="Verdana" w:hAnsi="Verdana" w:cs="Verdana"/>
          <w:color w:val="FF0000"/>
          <w:spacing w:val="2"/>
        </w:rPr>
        <w:t>a</w:t>
      </w:r>
      <w:r w:rsidRPr="00176352">
        <w:rPr>
          <w:rFonts w:ascii="Verdana" w:eastAsia="Verdana" w:hAnsi="Verdana" w:cs="Verdana"/>
          <w:color w:val="FF0000"/>
          <w:spacing w:val="1"/>
        </w:rPr>
        <w:t>n</w:t>
      </w:r>
      <w:r w:rsidRPr="00176352">
        <w:rPr>
          <w:rFonts w:ascii="Verdana" w:eastAsia="Verdana" w:hAnsi="Verdana" w:cs="Verdana"/>
          <w:color w:val="FF0000"/>
        </w:rPr>
        <w:t>c</w:t>
      </w:r>
      <w:r w:rsidRPr="00176352">
        <w:rPr>
          <w:rFonts w:ascii="Verdana" w:eastAsia="Verdana" w:hAnsi="Verdana" w:cs="Verdana"/>
          <w:color w:val="FF0000"/>
          <w:spacing w:val="2"/>
        </w:rPr>
        <w:t>i</w:t>
      </w:r>
      <w:r w:rsidRPr="00176352">
        <w:rPr>
          <w:rFonts w:ascii="Verdana" w:eastAsia="Verdana" w:hAnsi="Verdana" w:cs="Verdana"/>
          <w:color w:val="FF0000"/>
          <w:spacing w:val="1"/>
        </w:rPr>
        <w:t>n</w:t>
      </w:r>
      <w:r w:rsidRPr="00176352">
        <w:rPr>
          <w:rFonts w:ascii="Verdana" w:eastAsia="Verdana" w:hAnsi="Verdana" w:cs="Verdana"/>
          <w:color w:val="FF0000"/>
        </w:rPr>
        <w:t xml:space="preserve">g            </w:t>
      </w:r>
      <w:r w:rsidRPr="00176352">
        <w:rPr>
          <w:rFonts w:ascii="Verdana" w:eastAsia="Verdana" w:hAnsi="Verdana" w:cs="Verdana"/>
          <w:color w:val="FF0000"/>
          <w:spacing w:val="56"/>
        </w:rPr>
        <w:t xml:space="preserve"> </w:t>
      </w:r>
      <w:r w:rsidRPr="00176352">
        <w:rPr>
          <w:rFonts w:ascii="Verdana" w:eastAsia="Verdana" w:hAnsi="Verdana" w:cs="Verdana"/>
          <w:color w:val="FF0000"/>
        </w:rPr>
        <w:t>4</w:t>
      </w:r>
      <w:r w:rsidRPr="00176352">
        <w:rPr>
          <w:rFonts w:ascii="Verdana" w:eastAsia="Verdana" w:hAnsi="Verdana" w:cs="Verdana"/>
          <w:color w:val="FF0000"/>
          <w:spacing w:val="1"/>
        </w:rPr>
        <w:t>0</w:t>
      </w:r>
      <w:r w:rsidRPr="00176352">
        <w:rPr>
          <w:rFonts w:ascii="Verdana" w:eastAsia="Verdana" w:hAnsi="Verdana" w:cs="Verdana"/>
          <w:color w:val="FF0000"/>
        </w:rPr>
        <w:t>2</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2"/>
        </w:rPr>
        <w:t>o</w:t>
      </w:r>
      <w:r w:rsidRPr="00176352">
        <w:rPr>
          <w:rFonts w:ascii="Verdana" w:eastAsia="Verdana" w:hAnsi="Verdana" w:cs="Verdana"/>
          <w:color w:val="FF0000"/>
          <w:spacing w:val="3"/>
        </w:rPr>
        <w:t>n</w:t>
      </w:r>
      <w:r w:rsidRPr="00176352">
        <w:rPr>
          <w:rFonts w:ascii="Verdana" w:eastAsia="Verdana" w:hAnsi="Verdana" w:cs="Verdana"/>
          <w:color w:val="FF0000"/>
        </w:rPr>
        <w:t xml:space="preserve">s </w:t>
      </w:r>
      <w:r w:rsidRPr="00176352">
        <w:rPr>
          <w:rFonts w:ascii="Verdana" w:eastAsia="Verdana" w:hAnsi="Verdana" w:cs="Verdana"/>
          <w:color w:val="FF0000"/>
          <w:spacing w:val="1"/>
        </w:rPr>
        <w:t>(b</w:t>
      </w:r>
      <w:r w:rsidRPr="00176352">
        <w:rPr>
          <w:rFonts w:ascii="Verdana" w:eastAsia="Verdana" w:hAnsi="Verdana" w:cs="Verdana"/>
          <w:color w:val="FF0000"/>
        </w:rPr>
        <w:t>)</w:t>
      </w:r>
      <w:r w:rsidRPr="00176352">
        <w:rPr>
          <w:rFonts w:ascii="Verdana" w:eastAsia="Verdana" w:hAnsi="Verdana" w:cs="Verdana"/>
          <w:color w:val="FF0000"/>
          <w:spacing w:val="-3"/>
        </w:rPr>
        <w:t xml:space="preserve"> </w:t>
      </w:r>
      <w:r w:rsidRPr="00176352">
        <w:rPr>
          <w:rFonts w:ascii="Verdana" w:eastAsia="Verdana" w:hAnsi="Verdana" w:cs="Verdana"/>
          <w:color w:val="FF0000"/>
        </w:rPr>
        <w:t>C</w:t>
      </w:r>
      <w:r w:rsidRPr="00176352">
        <w:rPr>
          <w:rFonts w:ascii="Verdana" w:eastAsia="Verdana" w:hAnsi="Verdana" w:cs="Verdana"/>
          <w:color w:val="FF0000"/>
          <w:spacing w:val="2"/>
        </w:rPr>
        <w:t>l</w:t>
      </w:r>
      <w:r w:rsidRPr="00176352">
        <w:rPr>
          <w:rFonts w:ascii="Verdana" w:eastAsia="Verdana" w:hAnsi="Verdana" w:cs="Verdana"/>
          <w:color w:val="FF0000"/>
          <w:spacing w:val="-1"/>
        </w:rPr>
        <w:t>o</w:t>
      </w:r>
      <w:r w:rsidRPr="00176352">
        <w:rPr>
          <w:rFonts w:ascii="Verdana" w:eastAsia="Verdana" w:hAnsi="Verdana" w:cs="Verdana"/>
          <w:color w:val="FF0000"/>
        </w:rPr>
        <w:t>s</w:t>
      </w:r>
      <w:r w:rsidRPr="00176352">
        <w:rPr>
          <w:rFonts w:ascii="Verdana" w:eastAsia="Verdana" w:hAnsi="Verdana" w:cs="Verdana"/>
          <w:color w:val="FF0000"/>
          <w:spacing w:val="-2"/>
        </w:rPr>
        <w:t>e</w:t>
      </w:r>
      <w:r w:rsidRPr="00176352">
        <w:rPr>
          <w:rFonts w:ascii="Verdana" w:eastAsia="Verdana" w:hAnsi="Verdana" w:cs="Verdana"/>
          <w:color w:val="FF0000"/>
          <w:spacing w:val="3"/>
        </w:rPr>
        <w:t>l</w:t>
      </w:r>
      <w:r w:rsidRPr="00176352">
        <w:rPr>
          <w:rFonts w:ascii="Verdana" w:eastAsia="Verdana" w:hAnsi="Verdana" w:cs="Verdana"/>
          <w:color w:val="FF0000"/>
        </w:rPr>
        <w:t>y</w:t>
      </w:r>
      <w:r w:rsidRPr="00176352">
        <w:rPr>
          <w:rFonts w:ascii="Verdana" w:eastAsia="Verdana" w:hAnsi="Verdana" w:cs="Verdana"/>
          <w:color w:val="FF0000"/>
          <w:spacing w:val="-8"/>
        </w:rPr>
        <w:t xml:space="preserve"> </w:t>
      </w:r>
      <w:r w:rsidRPr="00176352">
        <w:rPr>
          <w:rFonts w:ascii="Verdana" w:eastAsia="Verdana" w:hAnsi="Verdana" w:cs="Verdana"/>
          <w:color w:val="FF0000"/>
        </w:rPr>
        <w:t>s</w:t>
      </w:r>
      <w:r w:rsidRPr="00176352">
        <w:rPr>
          <w:rFonts w:ascii="Verdana" w:eastAsia="Verdana" w:hAnsi="Verdana" w:cs="Verdana"/>
          <w:color w:val="FF0000"/>
          <w:spacing w:val="-2"/>
        </w:rPr>
        <w:t>e</w:t>
      </w:r>
      <w:r w:rsidRPr="00176352">
        <w:rPr>
          <w:rFonts w:ascii="Verdana" w:eastAsia="Verdana" w:hAnsi="Verdana" w:cs="Verdana"/>
          <w:color w:val="FF0000"/>
        </w:rPr>
        <w:t>a</w:t>
      </w:r>
      <w:r w:rsidRPr="00176352">
        <w:rPr>
          <w:rFonts w:ascii="Verdana" w:eastAsia="Verdana" w:hAnsi="Verdana" w:cs="Verdana"/>
          <w:color w:val="FF0000"/>
          <w:spacing w:val="3"/>
        </w:rPr>
        <w:t>t</w:t>
      </w:r>
      <w:r w:rsidRPr="00176352">
        <w:rPr>
          <w:rFonts w:ascii="Verdana" w:eastAsia="Verdana" w:hAnsi="Verdana" w:cs="Verdana"/>
          <w:color w:val="FF0000"/>
          <w:spacing w:val="-1"/>
        </w:rPr>
        <w:t>e</w:t>
      </w:r>
      <w:r w:rsidRPr="00176352">
        <w:rPr>
          <w:rFonts w:ascii="Verdana" w:eastAsia="Verdana" w:hAnsi="Verdana" w:cs="Verdana"/>
          <w:color w:val="FF0000"/>
        </w:rPr>
        <w:t>d</w:t>
      </w:r>
      <w:r w:rsidRPr="00176352">
        <w:rPr>
          <w:rFonts w:ascii="Verdana" w:eastAsia="Verdana" w:hAnsi="Verdana" w:cs="Verdana"/>
          <w:color w:val="FF0000"/>
          <w:spacing w:val="-7"/>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ud</w:t>
      </w:r>
      <w:r w:rsidRPr="00176352">
        <w:rPr>
          <w:rFonts w:ascii="Verdana" w:eastAsia="Verdana" w:hAnsi="Verdana" w:cs="Verdana"/>
          <w:color w:val="FF0000"/>
          <w:spacing w:val="3"/>
        </w:rPr>
        <w:t>i</w:t>
      </w:r>
      <w:r w:rsidRPr="00176352">
        <w:rPr>
          <w:rFonts w:ascii="Verdana" w:eastAsia="Verdana" w:hAnsi="Verdana" w:cs="Verdana"/>
          <w:color w:val="FF0000"/>
          <w:spacing w:val="-1"/>
        </w:rPr>
        <w:t>e</w:t>
      </w:r>
      <w:r w:rsidRPr="00176352">
        <w:rPr>
          <w:rFonts w:ascii="Verdana" w:eastAsia="Verdana" w:hAnsi="Verdana" w:cs="Verdana"/>
          <w:color w:val="FF0000"/>
          <w:spacing w:val="1"/>
        </w:rPr>
        <w:t>n</w:t>
      </w:r>
      <w:r w:rsidRPr="00176352">
        <w:rPr>
          <w:rFonts w:ascii="Verdana" w:eastAsia="Verdana" w:hAnsi="Verdana" w:cs="Verdana"/>
          <w:color w:val="FF0000"/>
        </w:rPr>
        <w:t xml:space="preserve">ce               </w:t>
      </w:r>
      <w:r w:rsidRPr="00176352">
        <w:rPr>
          <w:rFonts w:ascii="Verdana" w:eastAsia="Verdana" w:hAnsi="Verdana" w:cs="Verdana"/>
          <w:color w:val="FF0000"/>
          <w:spacing w:val="43"/>
        </w:rPr>
        <w:t xml:space="preserve"> </w:t>
      </w:r>
      <w:r w:rsidRPr="00176352">
        <w:rPr>
          <w:rFonts w:ascii="Verdana" w:eastAsia="Verdana" w:hAnsi="Verdana" w:cs="Verdana"/>
          <w:color w:val="FF0000"/>
        </w:rPr>
        <w:t>3</w:t>
      </w:r>
      <w:r w:rsidRPr="00176352">
        <w:rPr>
          <w:rFonts w:ascii="Verdana" w:eastAsia="Verdana" w:hAnsi="Verdana" w:cs="Verdana"/>
          <w:color w:val="FF0000"/>
          <w:spacing w:val="1"/>
        </w:rPr>
        <w:t>9</w:t>
      </w:r>
      <w:r w:rsidRPr="00176352">
        <w:rPr>
          <w:rFonts w:ascii="Verdana" w:eastAsia="Verdana" w:hAnsi="Verdana" w:cs="Verdana"/>
          <w:color w:val="FF0000"/>
        </w:rPr>
        <w:t>2</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2"/>
        </w:rPr>
        <w:t>o</w:t>
      </w:r>
      <w:r w:rsidRPr="00176352">
        <w:rPr>
          <w:rFonts w:ascii="Verdana" w:eastAsia="Verdana" w:hAnsi="Verdana" w:cs="Verdana"/>
          <w:color w:val="FF0000"/>
          <w:spacing w:val="3"/>
        </w:rPr>
        <w:t>n</w:t>
      </w:r>
      <w:r w:rsidRPr="00176352">
        <w:rPr>
          <w:rFonts w:ascii="Verdana" w:eastAsia="Verdana" w:hAnsi="Verdana" w:cs="Verdana"/>
          <w:color w:val="FF0000"/>
        </w:rPr>
        <w:t xml:space="preserve">s </w:t>
      </w:r>
      <w:r w:rsidRPr="00176352">
        <w:rPr>
          <w:rFonts w:ascii="Verdana" w:eastAsia="Verdana" w:hAnsi="Verdana" w:cs="Verdana"/>
          <w:color w:val="FF0000"/>
          <w:spacing w:val="1"/>
        </w:rPr>
        <w:t>(</w:t>
      </w:r>
      <w:r w:rsidRPr="00176352">
        <w:rPr>
          <w:rFonts w:ascii="Verdana" w:eastAsia="Verdana" w:hAnsi="Verdana" w:cs="Verdana"/>
          <w:color w:val="FF0000"/>
          <w:spacing w:val="-1"/>
        </w:rPr>
        <w:t>e</w:t>
      </w:r>
      <w:r w:rsidRPr="00176352">
        <w:rPr>
          <w:rFonts w:ascii="Verdana" w:eastAsia="Verdana" w:hAnsi="Verdana" w:cs="Verdana"/>
          <w:color w:val="FF0000"/>
        </w:rPr>
        <w:t>)</w:t>
      </w:r>
      <w:r w:rsidRPr="00176352">
        <w:rPr>
          <w:rFonts w:ascii="Verdana" w:eastAsia="Verdana" w:hAnsi="Verdana" w:cs="Verdana"/>
          <w:color w:val="FF0000"/>
          <w:spacing w:val="-3"/>
        </w:rPr>
        <w:t xml:space="preserve"> </w:t>
      </w:r>
      <w:r w:rsidRPr="00176352">
        <w:rPr>
          <w:rFonts w:ascii="Verdana" w:eastAsia="Verdana" w:hAnsi="Verdana" w:cs="Verdana"/>
          <w:color w:val="FF0000"/>
        </w:rPr>
        <w:t>F</w:t>
      </w:r>
      <w:r w:rsidRPr="00176352">
        <w:rPr>
          <w:rFonts w:ascii="Verdana" w:eastAsia="Verdana" w:hAnsi="Verdana" w:cs="Verdana"/>
          <w:color w:val="FF0000"/>
          <w:spacing w:val="1"/>
        </w:rPr>
        <w:t>un</w:t>
      </w:r>
      <w:r w:rsidRPr="00176352">
        <w:rPr>
          <w:rFonts w:ascii="Verdana" w:eastAsia="Verdana" w:hAnsi="Verdana" w:cs="Verdana"/>
          <w:color w:val="FF0000"/>
        </w:rPr>
        <w:t>ct</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spacing w:val="1"/>
        </w:rPr>
        <w:t>n</w:t>
      </w:r>
      <w:r w:rsidRPr="00176352">
        <w:rPr>
          <w:rFonts w:ascii="Verdana" w:eastAsia="Verdana" w:hAnsi="Verdana" w:cs="Verdana"/>
          <w:color w:val="FF0000"/>
        </w:rPr>
        <w:t>s</w:t>
      </w:r>
      <w:r w:rsidRPr="00176352">
        <w:rPr>
          <w:rFonts w:ascii="Verdana" w:eastAsia="Verdana" w:hAnsi="Verdana" w:cs="Verdana"/>
          <w:color w:val="FF0000"/>
          <w:spacing w:val="-11"/>
        </w:rPr>
        <w:t xml:space="preserve"> </w:t>
      </w:r>
      <w:r w:rsidRPr="00176352">
        <w:rPr>
          <w:rFonts w:ascii="Verdana" w:eastAsia="Verdana" w:hAnsi="Verdana" w:cs="Verdana"/>
          <w:color w:val="FF0000"/>
        </w:rPr>
        <w:t>s</w:t>
      </w:r>
      <w:r w:rsidRPr="00176352">
        <w:rPr>
          <w:rFonts w:ascii="Verdana" w:eastAsia="Verdana" w:hAnsi="Verdana" w:cs="Verdana"/>
          <w:color w:val="FF0000"/>
          <w:spacing w:val="-2"/>
        </w:rPr>
        <w:t>e</w:t>
      </w:r>
      <w:r w:rsidRPr="00176352">
        <w:rPr>
          <w:rFonts w:ascii="Verdana" w:eastAsia="Verdana" w:hAnsi="Verdana" w:cs="Verdana"/>
          <w:color w:val="FF0000"/>
        </w:rPr>
        <w:t>a</w:t>
      </w:r>
      <w:r w:rsidRPr="00176352">
        <w:rPr>
          <w:rFonts w:ascii="Verdana" w:eastAsia="Verdana" w:hAnsi="Verdana" w:cs="Verdana"/>
          <w:color w:val="FF0000"/>
          <w:spacing w:val="3"/>
        </w:rPr>
        <w:t>t</w:t>
      </w:r>
      <w:r w:rsidRPr="00176352">
        <w:rPr>
          <w:rFonts w:ascii="Verdana" w:eastAsia="Verdana" w:hAnsi="Verdana" w:cs="Verdana"/>
          <w:color w:val="FF0000"/>
          <w:spacing w:val="-1"/>
        </w:rPr>
        <w:t>e</w:t>
      </w:r>
      <w:r w:rsidRPr="00176352">
        <w:rPr>
          <w:rFonts w:ascii="Verdana" w:eastAsia="Verdana" w:hAnsi="Verdana" w:cs="Verdana"/>
          <w:color w:val="FF0000"/>
        </w:rPr>
        <w:t>d</w:t>
      </w:r>
      <w:r w:rsidRPr="00176352">
        <w:rPr>
          <w:rFonts w:ascii="Verdana" w:eastAsia="Verdana" w:hAnsi="Verdana" w:cs="Verdana"/>
          <w:color w:val="FF0000"/>
          <w:spacing w:val="-7"/>
        </w:rPr>
        <w:t xml:space="preserve"> </w:t>
      </w:r>
      <w:r w:rsidRPr="00176352">
        <w:rPr>
          <w:rFonts w:ascii="Verdana" w:eastAsia="Verdana" w:hAnsi="Verdana" w:cs="Verdana"/>
          <w:color w:val="FF0000"/>
        </w:rPr>
        <w:t xml:space="preserve">at </w:t>
      </w:r>
      <w:r w:rsidRPr="00176352">
        <w:rPr>
          <w:rFonts w:ascii="Verdana" w:eastAsia="Verdana" w:hAnsi="Verdana" w:cs="Verdana"/>
          <w:color w:val="FF0000"/>
          <w:spacing w:val="1"/>
        </w:rPr>
        <w:t>t</w:t>
      </w:r>
      <w:r w:rsidRPr="00176352">
        <w:rPr>
          <w:rFonts w:ascii="Verdana" w:eastAsia="Verdana" w:hAnsi="Verdana" w:cs="Verdana"/>
          <w:color w:val="FF0000"/>
        </w:rPr>
        <w:t>a</w:t>
      </w:r>
      <w:r w:rsidRPr="00176352">
        <w:rPr>
          <w:rFonts w:ascii="Verdana" w:eastAsia="Verdana" w:hAnsi="Verdana" w:cs="Verdana"/>
          <w:color w:val="FF0000"/>
          <w:spacing w:val="1"/>
        </w:rPr>
        <w:t>b</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 xml:space="preserve">s            </w:t>
      </w:r>
      <w:r w:rsidRPr="00176352">
        <w:rPr>
          <w:rFonts w:ascii="Verdana" w:eastAsia="Verdana" w:hAnsi="Verdana" w:cs="Verdana"/>
          <w:color w:val="FF0000"/>
          <w:spacing w:val="40"/>
        </w:rPr>
        <w:t xml:space="preserve"> </w:t>
      </w:r>
      <w:r w:rsidRPr="00176352">
        <w:rPr>
          <w:rFonts w:ascii="Verdana" w:eastAsia="Verdana" w:hAnsi="Verdana" w:cs="Verdana"/>
          <w:color w:val="FF0000"/>
        </w:rPr>
        <w:t>2</w:t>
      </w:r>
      <w:r w:rsidRPr="00176352">
        <w:rPr>
          <w:rFonts w:ascii="Verdana" w:eastAsia="Verdana" w:hAnsi="Verdana" w:cs="Verdana"/>
          <w:color w:val="FF0000"/>
          <w:spacing w:val="1"/>
        </w:rPr>
        <w:t>0</w:t>
      </w:r>
      <w:r w:rsidRPr="00176352">
        <w:rPr>
          <w:rFonts w:ascii="Verdana" w:eastAsia="Verdana" w:hAnsi="Verdana" w:cs="Verdana"/>
          <w:color w:val="FF0000"/>
        </w:rPr>
        <w:t>1</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2"/>
        </w:rPr>
        <w:t>o</w:t>
      </w:r>
      <w:r w:rsidRPr="00176352">
        <w:rPr>
          <w:rFonts w:ascii="Verdana" w:eastAsia="Verdana" w:hAnsi="Verdana" w:cs="Verdana"/>
          <w:color w:val="FF0000"/>
          <w:spacing w:val="3"/>
        </w:rPr>
        <w:t>n</w:t>
      </w:r>
      <w:r w:rsidRPr="00176352">
        <w:rPr>
          <w:rFonts w:ascii="Verdana" w:eastAsia="Verdana" w:hAnsi="Verdana" w:cs="Verdana"/>
          <w:color w:val="FF0000"/>
        </w:rPr>
        <w:t xml:space="preserve">s </w:t>
      </w:r>
      <w:r w:rsidRPr="00176352">
        <w:rPr>
          <w:rFonts w:ascii="Verdana" w:eastAsia="Verdana" w:hAnsi="Verdana" w:cs="Verdana"/>
          <w:color w:val="FF0000"/>
          <w:spacing w:val="1"/>
        </w:rPr>
        <w:t>(d</w:t>
      </w:r>
      <w:r w:rsidRPr="00176352">
        <w:rPr>
          <w:rFonts w:ascii="Verdana" w:eastAsia="Verdana" w:hAnsi="Verdana" w:cs="Verdana"/>
          <w:color w:val="FF0000"/>
        </w:rPr>
        <w:t>)</w:t>
      </w:r>
      <w:r w:rsidRPr="00176352">
        <w:rPr>
          <w:rFonts w:ascii="Verdana" w:eastAsia="Verdana" w:hAnsi="Verdana" w:cs="Verdana"/>
          <w:color w:val="FF0000"/>
          <w:spacing w:val="-3"/>
        </w:rPr>
        <w:t xml:space="preserve"> </w:t>
      </w:r>
      <w:r w:rsidRPr="00176352">
        <w:rPr>
          <w:rFonts w:ascii="Verdana" w:eastAsia="Verdana" w:hAnsi="Verdana" w:cs="Verdana"/>
          <w:color w:val="FF0000"/>
        </w:rPr>
        <w:t>F</w:t>
      </w:r>
      <w:r w:rsidRPr="00176352">
        <w:rPr>
          <w:rFonts w:ascii="Verdana" w:eastAsia="Verdana" w:hAnsi="Verdana" w:cs="Verdana"/>
          <w:color w:val="FF0000"/>
          <w:spacing w:val="1"/>
        </w:rPr>
        <w:t>un</w:t>
      </w:r>
      <w:r w:rsidRPr="00176352">
        <w:rPr>
          <w:rFonts w:ascii="Verdana" w:eastAsia="Verdana" w:hAnsi="Verdana" w:cs="Verdana"/>
          <w:color w:val="FF0000"/>
        </w:rPr>
        <w:t>c</w:t>
      </w:r>
      <w:r w:rsidRPr="00176352">
        <w:rPr>
          <w:rFonts w:ascii="Verdana" w:eastAsia="Verdana" w:hAnsi="Verdana" w:cs="Verdana"/>
          <w:color w:val="FF0000"/>
          <w:spacing w:val="-2"/>
        </w:rPr>
        <w:t>t</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spacing w:val="1"/>
        </w:rPr>
        <w:t>n</w:t>
      </w:r>
      <w:r w:rsidRPr="00176352">
        <w:rPr>
          <w:rFonts w:ascii="Verdana" w:eastAsia="Verdana" w:hAnsi="Verdana" w:cs="Verdana"/>
          <w:color w:val="FF0000"/>
        </w:rPr>
        <w:t>s</w:t>
      </w:r>
      <w:r w:rsidRPr="00176352">
        <w:rPr>
          <w:rFonts w:ascii="Verdana" w:eastAsia="Verdana" w:hAnsi="Verdana" w:cs="Verdana"/>
          <w:color w:val="FF0000"/>
          <w:spacing w:val="-11"/>
        </w:rPr>
        <w:t xml:space="preserve"> </w:t>
      </w:r>
      <w:r w:rsidRPr="00176352">
        <w:rPr>
          <w:rFonts w:ascii="Verdana" w:eastAsia="Verdana" w:hAnsi="Verdana" w:cs="Verdana"/>
          <w:color w:val="FF0000"/>
        </w:rPr>
        <w:t>c</w:t>
      </w:r>
      <w:r w:rsidRPr="00176352">
        <w:rPr>
          <w:rFonts w:ascii="Verdana" w:eastAsia="Verdana" w:hAnsi="Verdana" w:cs="Verdana"/>
          <w:color w:val="FF0000"/>
          <w:spacing w:val="1"/>
        </w:rPr>
        <w:t>o</w:t>
      </w:r>
      <w:r w:rsidRPr="00176352">
        <w:rPr>
          <w:rFonts w:ascii="Verdana" w:eastAsia="Verdana" w:hAnsi="Verdana" w:cs="Verdana"/>
          <w:color w:val="FF0000"/>
        </w:rPr>
        <w:t>m</w:t>
      </w:r>
      <w:r w:rsidRPr="00176352">
        <w:rPr>
          <w:rFonts w:ascii="Verdana" w:eastAsia="Verdana" w:hAnsi="Verdana" w:cs="Verdana"/>
          <w:color w:val="FF0000"/>
          <w:spacing w:val="1"/>
        </w:rPr>
        <w:t>b</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w:t>
      </w:r>
      <w:r w:rsidRPr="00176352">
        <w:rPr>
          <w:rFonts w:ascii="Verdana" w:eastAsia="Verdana" w:hAnsi="Verdana" w:cs="Verdana"/>
          <w:color w:val="FF0000"/>
          <w:spacing w:val="-12"/>
        </w:rPr>
        <w:t xml:space="preserve"> </w:t>
      </w:r>
      <w:r w:rsidRPr="00176352">
        <w:rPr>
          <w:rFonts w:ascii="Verdana" w:eastAsia="Verdana" w:hAnsi="Verdana" w:cs="Verdana"/>
          <w:color w:val="FF0000"/>
        </w:rPr>
        <w:t>(a)</w:t>
      </w:r>
      <w:r w:rsidRPr="00176352">
        <w:rPr>
          <w:rFonts w:ascii="Verdana" w:eastAsia="Verdana" w:hAnsi="Verdana" w:cs="Verdana"/>
          <w:color w:val="FF0000"/>
          <w:spacing w:val="-2"/>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n</w:t>
      </w:r>
      <w:r w:rsidRPr="00176352">
        <w:rPr>
          <w:rFonts w:ascii="Verdana" w:eastAsia="Verdana" w:hAnsi="Verdana" w:cs="Verdana"/>
          <w:color w:val="FF0000"/>
        </w:rPr>
        <w:t>d</w:t>
      </w:r>
      <w:r w:rsidRPr="00176352">
        <w:rPr>
          <w:rFonts w:ascii="Verdana" w:eastAsia="Verdana" w:hAnsi="Verdana" w:cs="Verdana"/>
          <w:color w:val="FF0000"/>
          <w:spacing w:val="-4"/>
        </w:rPr>
        <w:t xml:space="preserve"> </w:t>
      </w:r>
      <w:r w:rsidRPr="00176352">
        <w:rPr>
          <w:rFonts w:ascii="Verdana" w:eastAsia="Verdana" w:hAnsi="Verdana" w:cs="Verdana"/>
          <w:color w:val="FF0000"/>
        </w:rPr>
        <w:t xml:space="preserve">(c)    </w:t>
      </w:r>
      <w:r w:rsidRPr="00176352">
        <w:rPr>
          <w:rFonts w:ascii="Verdana" w:eastAsia="Verdana" w:hAnsi="Verdana" w:cs="Verdana"/>
          <w:color w:val="FF0000"/>
          <w:spacing w:val="6"/>
        </w:rPr>
        <w:t xml:space="preserve"> </w:t>
      </w:r>
      <w:r w:rsidRPr="00176352">
        <w:rPr>
          <w:rFonts w:ascii="Verdana" w:eastAsia="Verdana" w:hAnsi="Verdana" w:cs="Verdana"/>
          <w:color w:val="FF0000"/>
        </w:rPr>
        <w:t>2</w:t>
      </w:r>
      <w:r w:rsidRPr="00176352">
        <w:rPr>
          <w:rFonts w:ascii="Verdana" w:eastAsia="Verdana" w:hAnsi="Verdana" w:cs="Verdana"/>
          <w:color w:val="FF0000"/>
          <w:spacing w:val="1"/>
        </w:rPr>
        <w:t>4</w:t>
      </w:r>
      <w:r w:rsidRPr="00176352">
        <w:rPr>
          <w:rFonts w:ascii="Verdana" w:eastAsia="Verdana" w:hAnsi="Verdana" w:cs="Verdana"/>
          <w:color w:val="FF0000"/>
        </w:rPr>
        <w:t>5</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2"/>
        </w:rPr>
        <w:t>o</w:t>
      </w:r>
      <w:r w:rsidRPr="00176352">
        <w:rPr>
          <w:rFonts w:ascii="Verdana" w:eastAsia="Verdana" w:hAnsi="Verdana" w:cs="Verdana"/>
          <w:color w:val="FF0000"/>
          <w:spacing w:val="3"/>
        </w:rPr>
        <w:t>n</w:t>
      </w:r>
      <w:r w:rsidRPr="00176352">
        <w:rPr>
          <w:rFonts w:ascii="Verdana" w:eastAsia="Verdana" w:hAnsi="Verdana" w:cs="Verdana"/>
          <w:color w:val="FF0000"/>
        </w:rPr>
        <w:t>s</w:t>
      </w:r>
    </w:p>
    <w:p w:rsidR="00817252" w:rsidRDefault="00817252">
      <w:pPr>
        <w:spacing w:line="200" w:lineRule="exact"/>
      </w:pPr>
    </w:p>
    <w:p w:rsidR="00817252" w:rsidRDefault="00817252">
      <w:pPr>
        <w:spacing w:before="9" w:line="200" w:lineRule="exact"/>
      </w:pPr>
    </w:p>
    <w:p w:rsidR="00817252" w:rsidRDefault="0011724D">
      <w:pPr>
        <w:ind w:left="102"/>
        <w:rPr>
          <w:rFonts w:ascii="Verdana" w:eastAsia="Verdana" w:hAnsi="Verdana" w:cs="Verdana"/>
        </w:rPr>
      </w:pPr>
      <w:r>
        <w:rPr>
          <w:rFonts w:ascii="Verdana" w:eastAsia="Verdana" w:hAnsi="Verdana" w:cs="Verdana"/>
        </w:rPr>
        <w:t>4.</w:t>
      </w:r>
      <w:r>
        <w:rPr>
          <w:rFonts w:ascii="Verdana" w:eastAsia="Verdana" w:hAnsi="Verdana" w:cs="Verdana"/>
          <w:spacing w:val="-2"/>
        </w:rPr>
        <w:t xml:space="preserve"> </w:t>
      </w:r>
      <w:r>
        <w:rPr>
          <w:rFonts w:ascii="Verdana" w:eastAsia="Verdana" w:hAnsi="Verdana" w:cs="Verdana"/>
          <w:spacing w:val="-1"/>
        </w:rPr>
        <w:t>G</w:t>
      </w:r>
      <w:r>
        <w:rPr>
          <w:rFonts w:ascii="Verdana" w:eastAsia="Verdana" w:hAnsi="Verdana" w:cs="Verdana"/>
        </w:rPr>
        <w:t>A</w:t>
      </w:r>
      <w:r>
        <w:rPr>
          <w:rFonts w:ascii="Verdana" w:eastAsia="Verdana" w:hAnsi="Verdana" w:cs="Verdana"/>
          <w:spacing w:val="3"/>
        </w:rPr>
        <w:t>M</w:t>
      </w:r>
      <w:r>
        <w:rPr>
          <w:rFonts w:ascii="Verdana" w:eastAsia="Verdana" w:hAnsi="Verdana" w:cs="Verdana"/>
        </w:rPr>
        <w:t>IN</w:t>
      </w:r>
      <w:r>
        <w:rPr>
          <w:rFonts w:ascii="Verdana" w:eastAsia="Verdana" w:hAnsi="Verdana" w:cs="Verdana"/>
          <w:spacing w:val="1"/>
        </w:rPr>
        <w:t>G</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spacing w:val="2"/>
        </w:rPr>
        <w:t>TT</w:t>
      </w:r>
      <w:r>
        <w:rPr>
          <w:rFonts w:ascii="Verdana" w:eastAsia="Verdana" w:hAnsi="Verdana" w:cs="Verdana"/>
          <w:spacing w:val="-2"/>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spacing w:val="2"/>
        </w:rPr>
        <w:t>A</w:t>
      </w:r>
      <w:r>
        <w:rPr>
          <w:rFonts w:ascii="Verdana" w:eastAsia="Verdana" w:hAnsi="Verdana" w:cs="Verdana"/>
        </w:rPr>
        <w:t>ND</w:t>
      </w:r>
      <w:r>
        <w:rPr>
          <w:rFonts w:ascii="Verdana" w:eastAsia="Verdana" w:hAnsi="Verdana" w:cs="Verdana"/>
          <w:spacing w:val="-5"/>
        </w:rPr>
        <w:t xml:space="preserve"> </w:t>
      </w:r>
      <w:r>
        <w:rPr>
          <w:rFonts w:ascii="Verdana" w:eastAsia="Verdana" w:hAnsi="Verdana" w:cs="Verdana"/>
          <w:spacing w:val="2"/>
        </w:rPr>
        <w:t>L</w:t>
      </w:r>
      <w:r>
        <w:rPr>
          <w:rFonts w:ascii="Verdana" w:eastAsia="Verdana" w:hAnsi="Verdana" w:cs="Verdana"/>
          <w:spacing w:val="-1"/>
        </w:rPr>
        <w:t>O</w:t>
      </w:r>
      <w:r>
        <w:rPr>
          <w:rFonts w:ascii="Verdana" w:eastAsia="Verdana" w:hAnsi="Verdana" w:cs="Verdana"/>
          <w:spacing w:val="2"/>
        </w:rPr>
        <w:t>T</w:t>
      </w:r>
      <w:r>
        <w:rPr>
          <w:rFonts w:ascii="Verdana" w:eastAsia="Verdana" w:hAnsi="Verdana" w:cs="Verdana"/>
        </w:rPr>
        <w:t>T</w:t>
      </w:r>
      <w:r>
        <w:rPr>
          <w:rFonts w:ascii="Verdana" w:eastAsia="Verdana" w:hAnsi="Verdana" w:cs="Verdana"/>
          <w:spacing w:val="-2"/>
        </w:rPr>
        <w:t>E</w:t>
      </w:r>
      <w:r>
        <w:rPr>
          <w:rFonts w:ascii="Verdana" w:eastAsia="Verdana" w:hAnsi="Verdana" w:cs="Verdana"/>
          <w:spacing w:val="3"/>
        </w:rPr>
        <w:t>R</w:t>
      </w:r>
      <w:r>
        <w:rPr>
          <w:rFonts w:ascii="Verdana" w:eastAsia="Verdana" w:hAnsi="Verdana" w:cs="Verdana"/>
        </w:rPr>
        <w:t>I</w:t>
      </w:r>
      <w:r>
        <w:rPr>
          <w:rFonts w:ascii="Verdana" w:eastAsia="Verdana" w:hAnsi="Verdana" w:cs="Verdana"/>
          <w:spacing w:val="-1"/>
        </w:rPr>
        <w:t>E</w:t>
      </w:r>
      <w:r>
        <w:rPr>
          <w:rFonts w:ascii="Verdana" w:eastAsia="Verdana" w:hAnsi="Verdana" w:cs="Verdana"/>
        </w:rPr>
        <w:t>S.</w:t>
      </w:r>
    </w:p>
    <w:p w:rsidR="00817252" w:rsidRDefault="00817252">
      <w:pPr>
        <w:spacing w:before="5" w:line="160" w:lineRule="exact"/>
        <w:rPr>
          <w:sz w:val="16"/>
          <w:szCs w:val="16"/>
        </w:rPr>
      </w:pPr>
    </w:p>
    <w:p w:rsidR="00817252" w:rsidRDefault="00176352">
      <w:pPr>
        <w:spacing w:line="286" w:lineRule="auto"/>
        <w:ind w:left="102" w:right="442"/>
        <w:rPr>
          <w:rFonts w:ascii="Verdana" w:eastAsia="Verdana" w:hAnsi="Verdana" w:cs="Verdana"/>
        </w:rPr>
      </w:pPr>
      <w:r>
        <w:rPr>
          <w:rFonts w:ascii="Verdana" w:eastAsia="Verdana" w:hAnsi="Verdana" w:cs="Verdana"/>
        </w:rPr>
        <w:tab/>
      </w:r>
      <w:r w:rsidR="0011724D">
        <w:rPr>
          <w:rFonts w:ascii="Verdana" w:eastAsia="Verdana" w:hAnsi="Verdana" w:cs="Verdana"/>
        </w:rPr>
        <w:t>T</w:t>
      </w:r>
      <w:r w:rsidR="0011724D">
        <w:rPr>
          <w:rFonts w:ascii="Verdana" w:eastAsia="Verdana" w:hAnsi="Verdana" w:cs="Verdana"/>
          <w:spacing w:val="1"/>
        </w:rPr>
        <w:t>H</w:t>
      </w:r>
      <w:r w:rsidR="0011724D">
        <w:rPr>
          <w:rFonts w:ascii="Verdana" w:eastAsia="Verdana" w:hAnsi="Verdana" w:cs="Verdana"/>
        </w:rPr>
        <w:t>E</w:t>
      </w:r>
      <w:r w:rsidR="0011724D">
        <w:rPr>
          <w:rFonts w:ascii="Verdana" w:eastAsia="Verdana" w:hAnsi="Verdana" w:cs="Verdana"/>
          <w:spacing w:val="-4"/>
        </w:rPr>
        <w:t xml:space="preserve"> </w:t>
      </w:r>
      <w:r w:rsidR="0011724D">
        <w:rPr>
          <w:rFonts w:ascii="Verdana" w:eastAsia="Verdana" w:hAnsi="Verdana" w:cs="Verdana"/>
          <w:spacing w:val="1"/>
        </w:rPr>
        <w:t>H</w:t>
      </w:r>
      <w:r w:rsidR="0011724D">
        <w:rPr>
          <w:rFonts w:ascii="Verdana" w:eastAsia="Verdana" w:hAnsi="Verdana" w:cs="Verdana"/>
        </w:rPr>
        <w:t>I</w:t>
      </w:r>
      <w:r w:rsidR="0011724D">
        <w:rPr>
          <w:rFonts w:ascii="Verdana" w:eastAsia="Verdana" w:hAnsi="Verdana" w:cs="Verdana"/>
          <w:spacing w:val="-2"/>
        </w:rPr>
        <w:t>I</w:t>
      </w:r>
      <w:r w:rsidR="0011724D">
        <w:rPr>
          <w:rFonts w:ascii="Verdana" w:eastAsia="Verdana" w:hAnsi="Verdana" w:cs="Verdana"/>
          <w:spacing w:val="1"/>
        </w:rPr>
        <w:t>R</w:t>
      </w:r>
      <w:r w:rsidR="0011724D">
        <w:rPr>
          <w:rFonts w:ascii="Verdana" w:eastAsia="Verdana" w:hAnsi="Verdana" w:cs="Verdana"/>
          <w:spacing w:val="-1"/>
        </w:rPr>
        <w:t>E</w:t>
      </w:r>
      <w:r w:rsidR="0011724D">
        <w:rPr>
          <w:rFonts w:ascii="Verdana" w:eastAsia="Verdana" w:hAnsi="Verdana" w:cs="Verdana"/>
        </w:rPr>
        <w:t>R</w:t>
      </w:r>
      <w:r w:rsidR="0011724D">
        <w:rPr>
          <w:rFonts w:ascii="Verdana" w:eastAsia="Verdana" w:hAnsi="Verdana" w:cs="Verdana"/>
          <w:spacing w:val="-4"/>
        </w:rPr>
        <w:t xml:space="preserve"> </w:t>
      </w:r>
      <w:r w:rsidR="0011724D">
        <w:rPr>
          <w:rFonts w:ascii="Verdana" w:eastAsia="Verdana" w:hAnsi="Verdana" w:cs="Verdana"/>
          <w:spacing w:val="-1"/>
        </w:rPr>
        <w:t>s</w:t>
      </w:r>
      <w:r w:rsidR="0011724D">
        <w:rPr>
          <w:rFonts w:ascii="Verdana" w:eastAsia="Verdana" w:hAnsi="Verdana" w:cs="Verdana"/>
          <w:spacing w:val="1"/>
        </w:rPr>
        <w:t>h</w:t>
      </w:r>
      <w:r w:rsidR="0011724D">
        <w:rPr>
          <w:rFonts w:ascii="Verdana" w:eastAsia="Verdana" w:hAnsi="Verdana" w:cs="Verdana"/>
        </w:rPr>
        <w:t>a</w:t>
      </w:r>
      <w:r w:rsidR="0011724D">
        <w:rPr>
          <w:rFonts w:ascii="Verdana" w:eastAsia="Verdana" w:hAnsi="Verdana" w:cs="Verdana"/>
          <w:spacing w:val="3"/>
        </w:rPr>
        <w:t>l</w:t>
      </w:r>
      <w:r w:rsidR="0011724D">
        <w:rPr>
          <w:rFonts w:ascii="Verdana" w:eastAsia="Verdana" w:hAnsi="Verdana" w:cs="Verdana"/>
        </w:rPr>
        <w:t>l</w:t>
      </w:r>
      <w:r w:rsidR="0011724D">
        <w:rPr>
          <w:rFonts w:ascii="Verdana" w:eastAsia="Verdana" w:hAnsi="Verdana" w:cs="Verdana"/>
          <w:spacing w:val="-2"/>
        </w:rPr>
        <w:t xml:space="preserve"> e</w:t>
      </w:r>
      <w:r w:rsidR="0011724D">
        <w:rPr>
          <w:rFonts w:ascii="Verdana" w:eastAsia="Verdana" w:hAnsi="Verdana" w:cs="Verdana"/>
          <w:spacing w:val="1"/>
        </w:rPr>
        <w:t>n</w:t>
      </w:r>
      <w:r w:rsidR="0011724D">
        <w:rPr>
          <w:rFonts w:ascii="Verdana" w:eastAsia="Verdana" w:hAnsi="Verdana" w:cs="Verdana"/>
        </w:rPr>
        <w:t>sure</w:t>
      </w:r>
      <w:r w:rsidR="0011724D">
        <w:rPr>
          <w:rFonts w:ascii="Verdana" w:eastAsia="Verdana" w:hAnsi="Verdana" w:cs="Verdana"/>
          <w:spacing w:val="-9"/>
        </w:rPr>
        <w:t xml:space="preserve"> </w:t>
      </w:r>
      <w:r w:rsidR="0011724D">
        <w:rPr>
          <w:rFonts w:ascii="Verdana" w:eastAsia="Verdana" w:hAnsi="Verdana" w:cs="Verdana"/>
        </w:rPr>
        <w:t>t</w:t>
      </w:r>
      <w:r w:rsidR="0011724D">
        <w:rPr>
          <w:rFonts w:ascii="Verdana" w:eastAsia="Verdana" w:hAnsi="Verdana" w:cs="Verdana"/>
          <w:spacing w:val="1"/>
        </w:rPr>
        <w:t>h</w:t>
      </w:r>
      <w:r w:rsidR="0011724D">
        <w:rPr>
          <w:rFonts w:ascii="Verdana" w:eastAsia="Verdana" w:hAnsi="Verdana" w:cs="Verdana"/>
        </w:rPr>
        <w:t>at</w:t>
      </w:r>
      <w:r w:rsidR="0011724D">
        <w:rPr>
          <w:rFonts w:ascii="Verdana" w:eastAsia="Verdana" w:hAnsi="Verdana" w:cs="Verdana"/>
          <w:spacing w:val="-3"/>
        </w:rPr>
        <w:t xml:space="preserve"> </w:t>
      </w:r>
      <w:r w:rsidR="0011724D">
        <w:rPr>
          <w:rFonts w:ascii="Verdana" w:eastAsia="Verdana" w:hAnsi="Verdana" w:cs="Verdana"/>
        </w:rPr>
        <w:t>not</w:t>
      </w:r>
      <w:r w:rsidR="0011724D">
        <w:rPr>
          <w:rFonts w:ascii="Verdana" w:eastAsia="Verdana" w:hAnsi="Verdana" w:cs="Verdana"/>
          <w:spacing w:val="1"/>
        </w:rPr>
        <w:t>h</w:t>
      </w:r>
      <w:r w:rsidR="0011724D">
        <w:rPr>
          <w:rFonts w:ascii="Verdana" w:eastAsia="Verdana" w:hAnsi="Verdana" w:cs="Verdana"/>
          <w:spacing w:val="3"/>
        </w:rPr>
        <w:t>i</w:t>
      </w:r>
      <w:r w:rsidR="0011724D">
        <w:rPr>
          <w:rFonts w:ascii="Verdana" w:eastAsia="Verdana" w:hAnsi="Verdana" w:cs="Verdana"/>
          <w:spacing w:val="1"/>
        </w:rPr>
        <w:t>n</w:t>
      </w:r>
      <w:r w:rsidR="0011724D">
        <w:rPr>
          <w:rFonts w:ascii="Verdana" w:eastAsia="Verdana" w:hAnsi="Verdana" w:cs="Verdana"/>
        </w:rPr>
        <w:t>g</w:t>
      </w:r>
      <w:r w:rsidR="0011724D">
        <w:rPr>
          <w:rFonts w:ascii="Verdana" w:eastAsia="Verdana" w:hAnsi="Verdana" w:cs="Verdana"/>
          <w:spacing w:val="-10"/>
        </w:rPr>
        <w:t xml:space="preserve"> </w:t>
      </w:r>
      <w:r w:rsidR="0011724D">
        <w:rPr>
          <w:rFonts w:ascii="Verdana" w:eastAsia="Verdana" w:hAnsi="Verdana" w:cs="Verdana"/>
          <w:spacing w:val="3"/>
        </w:rPr>
        <w:t>i</w:t>
      </w:r>
      <w:r w:rsidR="0011724D">
        <w:rPr>
          <w:rFonts w:ascii="Verdana" w:eastAsia="Verdana" w:hAnsi="Verdana" w:cs="Verdana"/>
        </w:rPr>
        <w:t>s</w:t>
      </w:r>
      <w:r w:rsidR="0011724D">
        <w:rPr>
          <w:rFonts w:ascii="Verdana" w:eastAsia="Verdana" w:hAnsi="Verdana" w:cs="Verdana"/>
          <w:spacing w:val="-3"/>
        </w:rPr>
        <w:t xml:space="preserve"> </w:t>
      </w:r>
      <w:r w:rsidR="0011724D">
        <w:rPr>
          <w:rFonts w:ascii="Verdana" w:eastAsia="Verdana" w:hAnsi="Verdana" w:cs="Verdana"/>
          <w:spacing w:val="1"/>
        </w:rPr>
        <w:t>d</w:t>
      </w:r>
      <w:r w:rsidR="0011724D">
        <w:rPr>
          <w:rFonts w:ascii="Verdana" w:eastAsia="Verdana" w:hAnsi="Verdana" w:cs="Verdana"/>
          <w:spacing w:val="-1"/>
        </w:rPr>
        <w:t>o</w:t>
      </w:r>
      <w:r w:rsidR="0011724D">
        <w:rPr>
          <w:rFonts w:ascii="Verdana" w:eastAsia="Verdana" w:hAnsi="Verdana" w:cs="Verdana"/>
          <w:spacing w:val="1"/>
        </w:rPr>
        <w:t>n</w:t>
      </w:r>
      <w:r w:rsidR="0011724D">
        <w:rPr>
          <w:rFonts w:ascii="Verdana" w:eastAsia="Verdana" w:hAnsi="Verdana" w:cs="Verdana"/>
        </w:rPr>
        <w:t>e</w:t>
      </w:r>
      <w:r w:rsidR="0011724D">
        <w:rPr>
          <w:rFonts w:ascii="Verdana" w:eastAsia="Verdana" w:hAnsi="Verdana" w:cs="Verdana"/>
          <w:spacing w:val="-5"/>
        </w:rPr>
        <w:t xml:space="preserve"> </w:t>
      </w:r>
      <w:r w:rsidR="0011724D">
        <w:rPr>
          <w:rFonts w:ascii="Verdana" w:eastAsia="Verdana" w:hAnsi="Verdana" w:cs="Verdana"/>
          <w:spacing w:val="1"/>
        </w:rPr>
        <w:t>o</w:t>
      </w:r>
      <w:r w:rsidR="0011724D">
        <w:rPr>
          <w:rFonts w:ascii="Verdana" w:eastAsia="Verdana" w:hAnsi="Verdana" w:cs="Verdana"/>
        </w:rPr>
        <w:t>n</w:t>
      </w:r>
      <w:r w:rsidR="0011724D">
        <w:rPr>
          <w:rFonts w:ascii="Verdana" w:eastAsia="Verdana" w:hAnsi="Verdana" w:cs="Verdana"/>
          <w:spacing w:val="-1"/>
        </w:rPr>
        <w:t xml:space="preserve"> o</w:t>
      </w:r>
      <w:r w:rsidR="0011724D">
        <w:rPr>
          <w:rFonts w:ascii="Verdana" w:eastAsia="Verdana" w:hAnsi="Verdana" w:cs="Verdana"/>
        </w:rPr>
        <w:t>r</w:t>
      </w:r>
      <w:r w:rsidR="0011724D">
        <w:rPr>
          <w:rFonts w:ascii="Verdana" w:eastAsia="Verdana" w:hAnsi="Verdana" w:cs="Verdana"/>
          <w:spacing w:val="-3"/>
        </w:rPr>
        <w:t xml:space="preserve"> </w:t>
      </w:r>
      <w:r w:rsidR="0011724D">
        <w:rPr>
          <w:rFonts w:ascii="Verdana" w:eastAsia="Verdana" w:hAnsi="Verdana" w:cs="Verdana"/>
          <w:spacing w:val="2"/>
        </w:rPr>
        <w:t>i</w:t>
      </w:r>
      <w:r w:rsidR="0011724D">
        <w:rPr>
          <w:rFonts w:ascii="Verdana" w:eastAsia="Verdana" w:hAnsi="Verdana" w:cs="Verdana"/>
        </w:rPr>
        <w:t>n</w:t>
      </w:r>
      <w:r w:rsidR="0011724D">
        <w:rPr>
          <w:rFonts w:ascii="Verdana" w:eastAsia="Verdana" w:hAnsi="Verdana" w:cs="Verdana"/>
          <w:spacing w:val="-1"/>
        </w:rPr>
        <w:t xml:space="preserve"> </w:t>
      </w:r>
      <w:r w:rsidR="0011724D">
        <w:rPr>
          <w:rFonts w:ascii="Verdana" w:eastAsia="Verdana" w:hAnsi="Verdana" w:cs="Verdana"/>
          <w:spacing w:val="1"/>
        </w:rPr>
        <w:t>r</w:t>
      </w:r>
      <w:r w:rsidR="0011724D">
        <w:rPr>
          <w:rFonts w:ascii="Verdana" w:eastAsia="Verdana" w:hAnsi="Verdana" w:cs="Verdana"/>
          <w:spacing w:val="-1"/>
        </w:rPr>
        <w:t>e</w:t>
      </w:r>
      <w:r w:rsidR="0011724D">
        <w:rPr>
          <w:rFonts w:ascii="Verdana" w:eastAsia="Verdana" w:hAnsi="Verdana" w:cs="Verdana"/>
          <w:spacing w:val="3"/>
        </w:rPr>
        <w:t>l</w:t>
      </w:r>
      <w:r w:rsidR="0011724D">
        <w:rPr>
          <w:rFonts w:ascii="Verdana" w:eastAsia="Verdana" w:hAnsi="Verdana" w:cs="Verdana"/>
        </w:rPr>
        <w:t>a</w:t>
      </w:r>
      <w:r w:rsidR="0011724D">
        <w:rPr>
          <w:rFonts w:ascii="Verdana" w:eastAsia="Verdana" w:hAnsi="Verdana" w:cs="Verdana"/>
          <w:spacing w:val="-1"/>
        </w:rPr>
        <w:t>t</w:t>
      </w:r>
      <w:r w:rsidR="0011724D">
        <w:rPr>
          <w:rFonts w:ascii="Verdana" w:eastAsia="Verdana" w:hAnsi="Verdana" w:cs="Verdana"/>
          <w:spacing w:val="3"/>
        </w:rPr>
        <w:t>i</w:t>
      </w:r>
      <w:r w:rsidR="0011724D">
        <w:rPr>
          <w:rFonts w:ascii="Verdana" w:eastAsia="Verdana" w:hAnsi="Verdana" w:cs="Verdana"/>
          <w:spacing w:val="-1"/>
        </w:rPr>
        <w:t>o</w:t>
      </w:r>
      <w:r w:rsidR="0011724D">
        <w:rPr>
          <w:rFonts w:ascii="Verdana" w:eastAsia="Verdana" w:hAnsi="Verdana" w:cs="Verdana"/>
        </w:rPr>
        <w:t>n</w:t>
      </w:r>
      <w:r w:rsidR="0011724D">
        <w:rPr>
          <w:rFonts w:ascii="Verdana" w:eastAsia="Verdana" w:hAnsi="Verdana" w:cs="Verdana"/>
          <w:spacing w:val="-7"/>
        </w:rPr>
        <w:t xml:space="preserve"> </w:t>
      </w:r>
      <w:r w:rsidR="0011724D">
        <w:rPr>
          <w:rFonts w:ascii="Verdana" w:eastAsia="Verdana" w:hAnsi="Verdana" w:cs="Verdana"/>
        </w:rPr>
        <w:t>to</w:t>
      </w:r>
      <w:r w:rsidR="0011724D">
        <w:rPr>
          <w:rFonts w:ascii="Verdana" w:eastAsia="Verdana" w:hAnsi="Verdana" w:cs="Verdana"/>
          <w:spacing w:val="-3"/>
        </w:rPr>
        <w:t xml:space="preserve"> </w:t>
      </w:r>
      <w:r w:rsidR="0011724D">
        <w:rPr>
          <w:rFonts w:ascii="Verdana" w:eastAsia="Verdana" w:hAnsi="Verdana" w:cs="Verdana"/>
        </w:rPr>
        <w:t>t</w:t>
      </w:r>
      <w:r w:rsidR="0011724D">
        <w:rPr>
          <w:rFonts w:ascii="Verdana" w:eastAsia="Verdana" w:hAnsi="Verdana" w:cs="Verdana"/>
          <w:spacing w:val="1"/>
        </w:rPr>
        <w:t>h</w:t>
      </w:r>
      <w:r w:rsidR="0011724D">
        <w:rPr>
          <w:rFonts w:ascii="Verdana" w:eastAsia="Verdana" w:hAnsi="Verdana" w:cs="Verdana"/>
        </w:rPr>
        <w:t>e</w:t>
      </w:r>
      <w:r w:rsidR="0011724D">
        <w:rPr>
          <w:rFonts w:ascii="Verdana" w:eastAsia="Verdana" w:hAnsi="Verdana" w:cs="Verdana"/>
          <w:spacing w:val="-4"/>
        </w:rPr>
        <w:t xml:space="preserve"> </w:t>
      </w:r>
      <w:r w:rsidR="0011724D">
        <w:rPr>
          <w:rFonts w:ascii="Verdana" w:eastAsia="Verdana" w:hAnsi="Verdana" w:cs="Verdana"/>
          <w:spacing w:val="2"/>
        </w:rPr>
        <w:t>p</w:t>
      </w:r>
      <w:r w:rsidR="0011724D">
        <w:rPr>
          <w:rFonts w:ascii="Verdana" w:eastAsia="Verdana" w:hAnsi="Verdana" w:cs="Verdana"/>
          <w:spacing w:val="1"/>
        </w:rPr>
        <w:t>r</w:t>
      </w:r>
      <w:r w:rsidR="0011724D">
        <w:rPr>
          <w:rFonts w:ascii="Verdana" w:eastAsia="Verdana" w:hAnsi="Verdana" w:cs="Verdana"/>
          <w:spacing w:val="-1"/>
        </w:rPr>
        <w:t>e</w:t>
      </w:r>
      <w:r w:rsidR="0011724D">
        <w:rPr>
          <w:rFonts w:ascii="Verdana" w:eastAsia="Verdana" w:hAnsi="Verdana" w:cs="Verdana"/>
        </w:rPr>
        <w:t>m</w:t>
      </w:r>
      <w:r w:rsidR="0011724D">
        <w:rPr>
          <w:rFonts w:ascii="Verdana" w:eastAsia="Verdana" w:hAnsi="Verdana" w:cs="Verdana"/>
          <w:spacing w:val="3"/>
        </w:rPr>
        <w:t>i</w:t>
      </w:r>
      <w:r w:rsidR="0011724D">
        <w:rPr>
          <w:rFonts w:ascii="Verdana" w:eastAsia="Verdana" w:hAnsi="Verdana" w:cs="Verdana"/>
        </w:rPr>
        <w:t>s</w:t>
      </w:r>
      <w:r w:rsidR="0011724D">
        <w:rPr>
          <w:rFonts w:ascii="Verdana" w:eastAsia="Verdana" w:hAnsi="Verdana" w:cs="Verdana"/>
          <w:spacing w:val="-2"/>
        </w:rPr>
        <w:t>e</w:t>
      </w:r>
      <w:r w:rsidR="0011724D">
        <w:rPr>
          <w:rFonts w:ascii="Verdana" w:eastAsia="Verdana" w:hAnsi="Verdana" w:cs="Verdana"/>
        </w:rPr>
        <w:t>s</w:t>
      </w:r>
      <w:r w:rsidR="0011724D">
        <w:rPr>
          <w:rFonts w:ascii="Verdana" w:eastAsia="Verdana" w:hAnsi="Verdana" w:cs="Verdana"/>
          <w:spacing w:val="-10"/>
        </w:rPr>
        <w:t xml:space="preserve"> </w:t>
      </w:r>
      <w:r w:rsidR="0011724D">
        <w:rPr>
          <w:rFonts w:ascii="Verdana" w:eastAsia="Verdana" w:hAnsi="Verdana" w:cs="Verdana"/>
          <w:spacing w:val="3"/>
        </w:rPr>
        <w:t>i</w:t>
      </w:r>
      <w:r w:rsidR="0011724D">
        <w:rPr>
          <w:rFonts w:ascii="Verdana" w:eastAsia="Verdana" w:hAnsi="Verdana" w:cs="Verdana"/>
        </w:rPr>
        <w:t>n</w:t>
      </w:r>
      <w:r w:rsidR="0011724D">
        <w:rPr>
          <w:rFonts w:ascii="Verdana" w:eastAsia="Verdana" w:hAnsi="Verdana" w:cs="Verdana"/>
          <w:spacing w:val="-1"/>
        </w:rPr>
        <w:t xml:space="preserve"> co</w:t>
      </w:r>
      <w:r w:rsidR="0011724D">
        <w:rPr>
          <w:rFonts w:ascii="Verdana" w:eastAsia="Verdana" w:hAnsi="Verdana" w:cs="Verdana"/>
          <w:spacing w:val="1"/>
        </w:rPr>
        <w:t>nt</w:t>
      </w:r>
      <w:r w:rsidR="0011724D">
        <w:rPr>
          <w:rFonts w:ascii="Verdana" w:eastAsia="Verdana" w:hAnsi="Verdana" w:cs="Verdana"/>
          <w:spacing w:val="-1"/>
        </w:rPr>
        <w:t>r</w:t>
      </w:r>
      <w:r w:rsidR="0011724D">
        <w:rPr>
          <w:rFonts w:ascii="Verdana" w:eastAsia="Verdana" w:hAnsi="Verdana" w:cs="Verdana"/>
          <w:spacing w:val="2"/>
        </w:rPr>
        <w:t>a</w:t>
      </w:r>
      <w:r w:rsidR="0011724D">
        <w:rPr>
          <w:rFonts w:ascii="Verdana" w:eastAsia="Verdana" w:hAnsi="Verdana" w:cs="Verdana"/>
        </w:rPr>
        <w:t>v</w:t>
      </w:r>
      <w:r w:rsidR="0011724D">
        <w:rPr>
          <w:rFonts w:ascii="Verdana" w:eastAsia="Verdana" w:hAnsi="Verdana" w:cs="Verdana"/>
          <w:spacing w:val="-1"/>
        </w:rPr>
        <w:t>e</w:t>
      </w:r>
      <w:r w:rsidR="0011724D">
        <w:rPr>
          <w:rFonts w:ascii="Verdana" w:eastAsia="Verdana" w:hAnsi="Verdana" w:cs="Verdana"/>
          <w:spacing w:val="1"/>
        </w:rPr>
        <w:t>nt</w:t>
      </w:r>
      <w:r w:rsidR="0011724D">
        <w:rPr>
          <w:rFonts w:ascii="Verdana" w:eastAsia="Verdana" w:hAnsi="Verdana" w:cs="Verdana"/>
          <w:spacing w:val="3"/>
        </w:rPr>
        <w:t>i</w:t>
      </w:r>
      <w:r w:rsidR="0011724D">
        <w:rPr>
          <w:rFonts w:ascii="Verdana" w:eastAsia="Verdana" w:hAnsi="Verdana" w:cs="Verdana"/>
          <w:spacing w:val="-1"/>
        </w:rPr>
        <w:t>o</w:t>
      </w:r>
      <w:r w:rsidR="0011724D">
        <w:rPr>
          <w:rFonts w:ascii="Verdana" w:eastAsia="Verdana" w:hAnsi="Verdana" w:cs="Verdana"/>
        </w:rPr>
        <w:t>n</w:t>
      </w:r>
      <w:r w:rsidR="0011724D">
        <w:rPr>
          <w:rFonts w:ascii="Verdana" w:eastAsia="Verdana" w:hAnsi="Verdana" w:cs="Verdana"/>
          <w:spacing w:val="-13"/>
        </w:rPr>
        <w:t xml:space="preserve"> </w:t>
      </w:r>
      <w:r>
        <w:rPr>
          <w:rFonts w:ascii="Verdana" w:eastAsia="Verdana" w:hAnsi="Verdana" w:cs="Verdana"/>
          <w:spacing w:val="-13"/>
        </w:rPr>
        <w:tab/>
      </w:r>
      <w:r w:rsidR="0011724D">
        <w:rPr>
          <w:rFonts w:ascii="Verdana" w:eastAsia="Verdana" w:hAnsi="Verdana" w:cs="Verdana"/>
          <w:spacing w:val="-1"/>
        </w:rPr>
        <w:t>o</w:t>
      </w:r>
      <w:r w:rsidR="0011724D">
        <w:rPr>
          <w:rFonts w:ascii="Verdana" w:eastAsia="Verdana" w:hAnsi="Verdana" w:cs="Verdana"/>
        </w:rPr>
        <w:t>f</w:t>
      </w:r>
      <w:r w:rsidR="0011724D">
        <w:rPr>
          <w:rFonts w:ascii="Verdana" w:eastAsia="Verdana" w:hAnsi="Verdana" w:cs="Verdana"/>
          <w:spacing w:val="-3"/>
        </w:rPr>
        <w:t xml:space="preserve"> </w:t>
      </w:r>
      <w:r w:rsidR="0011724D">
        <w:rPr>
          <w:rFonts w:ascii="Verdana" w:eastAsia="Verdana" w:hAnsi="Verdana" w:cs="Verdana"/>
          <w:spacing w:val="1"/>
        </w:rPr>
        <w:t>t</w:t>
      </w:r>
      <w:r w:rsidR="0011724D">
        <w:rPr>
          <w:rFonts w:ascii="Verdana" w:eastAsia="Verdana" w:hAnsi="Verdana" w:cs="Verdana"/>
          <w:spacing w:val="3"/>
        </w:rPr>
        <w:t>h</w:t>
      </w:r>
      <w:r w:rsidR="0011724D">
        <w:rPr>
          <w:rFonts w:ascii="Verdana" w:eastAsia="Verdana" w:hAnsi="Verdana" w:cs="Verdana"/>
        </w:rPr>
        <w:t xml:space="preserve">e </w:t>
      </w:r>
      <w:r w:rsidR="0011724D">
        <w:rPr>
          <w:rFonts w:ascii="Verdana" w:eastAsia="Verdana" w:hAnsi="Verdana" w:cs="Verdana"/>
          <w:spacing w:val="3"/>
        </w:rPr>
        <w:t>l</w:t>
      </w:r>
      <w:r w:rsidR="0011724D">
        <w:rPr>
          <w:rFonts w:ascii="Verdana" w:eastAsia="Verdana" w:hAnsi="Verdana" w:cs="Verdana"/>
        </w:rPr>
        <w:t>aw</w:t>
      </w:r>
      <w:r w:rsidR="0011724D">
        <w:rPr>
          <w:rFonts w:ascii="Verdana" w:eastAsia="Verdana" w:hAnsi="Verdana" w:cs="Verdana"/>
          <w:spacing w:val="-3"/>
        </w:rPr>
        <w:t xml:space="preserve"> </w:t>
      </w:r>
      <w:r w:rsidR="0011724D">
        <w:rPr>
          <w:rFonts w:ascii="Verdana" w:eastAsia="Verdana" w:hAnsi="Verdana" w:cs="Verdana"/>
          <w:spacing w:val="-1"/>
        </w:rPr>
        <w:t>re</w:t>
      </w:r>
      <w:r w:rsidR="0011724D">
        <w:rPr>
          <w:rFonts w:ascii="Verdana" w:eastAsia="Verdana" w:hAnsi="Verdana" w:cs="Verdana"/>
          <w:spacing w:val="3"/>
        </w:rPr>
        <w:t>l</w:t>
      </w:r>
      <w:r w:rsidR="0011724D">
        <w:rPr>
          <w:rFonts w:ascii="Verdana" w:eastAsia="Verdana" w:hAnsi="Verdana" w:cs="Verdana"/>
        </w:rPr>
        <w:t>a</w:t>
      </w:r>
      <w:r w:rsidR="0011724D">
        <w:rPr>
          <w:rFonts w:ascii="Verdana" w:eastAsia="Verdana" w:hAnsi="Verdana" w:cs="Verdana"/>
          <w:spacing w:val="-1"/>
        </w:rPr>
        <w:t>t</w:t>
      </w:r>
      <w:r w:rsidR="0011724D">
        <w:rPr>
          <w:rFonts w:ascii="Verdana" w:eastAsia="Verdana" w:hAnsi="Verdana" w:cs="Verdana"/>
          <w:spacing w:val="3"/>
        </w:rPr>
        <w:t>i</w:t>
      </w:r>
      <w:r w:rsidR="0011724D">
        <w:rPr>
          <w:rFonts w:ascii="Verdana" w:eastAsia="Verdana" w:hAnsi="Verdana" w:cs="Verdana"/>
          <w:spacing w:val="1"/>
        </w:rPr>
        <w:t>n</w:t>
      </w:r>
      <w:r w:rsidR="0011724D">
        <w:rPr>
          <w:rFonts w:ascii="Verdana" w:eastAsia="Verdana" w:hAnsi="Verdana" w:cs="Verdana"/>
        </w:rPr>
        <w:t>g</w:t>
      </w:r>
      <w:r w:rsidR="0011724D">
        <w:rPr>
          <w:rFonts w:ascii="Verdana" w:eastAsia="Verdana" w:hAnsi="Verdana" w:cs="Verdana"/>
          <w:spacing w:val="-8"/>
        </w:rPr>
        <w:t xml:space="preserve"> </w:t>
      </w:r>
      <w:r w:rsidR="0011724D">
        <w:rPr>
          <w:rFonts w:ascii="Verdana" w:eastAsia="Verdana" w:hAnsi="Verdana" w:cs="Verdana"/>
        </w:rPr>
        <w:t>to</w:t>
      </w:r>
      <w:r w:rsidR="0011724D">
        <w:rPr>
          <w:rFonts w:ascii="Verdana" w:eastAsia="Verdana" w:hAnsi="Verdana" w:cs="Verdana"/>
          <w:spacing w:val="-3"/>
        </w:rPr>
        <w:t xml:space="preserve"> </w:t>
      </w:r>
      <w:r w:rsidR="0011724D">
        <w:rPr>
          <w:rFonts w:ascii="Verdana" w:eastAsia="Verdana" w:hAnsi="Verdana" w:cs="Verdana"/>
        </w:rPr>
        <w:t>ga</w:t>
      </w:r>
      <w:r w:rsidR="0011724D">
        <w:rPr>
          <w:rFonts w:ascii="Verdana" w:eastAsia="Verdana" w:hAnsi="Verdana" w:cs="Verdana"/>
          <w:spacing w:val="1"/>
        </w:rPr>
        <w:t>m</w:t>
      </w:r>
      <w:r w:rsidR="0011724D">
        <w:rPr>
          <w:rFonts w:ascii="Verdana" w:eastAsia="Verdana" w:hAnsi="Verdana" w:cs="Verdana"/>
          <w:spacing w:val="3"/>
        </w:rPr>
        <w:t>i</w:t>
      </w:r>
      <w:r w:rsidR="0011724D">
        <w:rPr>
          <w:rFonts w:ascii="Verdana" w:eastAsia="Verdana" w:hAnsi="Verdana" w:cs="Verdana"/>
          <w:spacing w:val="1"/>
        </w:rPr>
        <w:t>ng</w:t>
      </w:r>
      <w:r w:rsidR="0011724D">
        <w:rPr>
          <w:rFonts w:ascii="Verdana" w:eastAsia="Verdana" w:hAnsi="Verdana" w:cs="Verdana"/>
        </w:rPr>
        <w:t>,</w:t>
      </w:r>
      <w:r w:rsidR="0011724D">
        <w:rPr>
          <w:rFonts w:ascii="Verdana" w:eastAsia="Verdana" w:hAnsi="Verdana" w:cs="Verdana"/>
          <w:spacing w:val="-11"/>
        </w:rPr>
        <w:t xml:space="preserve"> </w:t>
      </w:r>
      <w:r w:rsidR="0011724D">
        <w:rPr>
          <w:rFonts w:ascii="Verdana" w:eastAsia="Verdana" w:hAnsi="Verdana" w:cs="Verdana"/>
          <w:spacing w:val="1"/>
        </w:rPr>
        <w:t>b</w:t>
      </w:r>
      <w:r w:rsidR="0011724D">
        <w:rPr>
          <w:rFonts w:ascii="Verdana" w:eastAsia="Verdana" w:hAnsi="Verdana" w:cs="Verdana"/>
          <w:spacing w:val="-1"/>
        </w:rPr>
        <w:t>e</w:t>
      </w:r>
      <w:r w:rsidR="0011724D">
        <w:rPr>
          <w:rFonts w:ascii="Verdana" w:eastAsia="Verdana" w:hAnsi="Verdana" w:cs="Verdana"/>
          <w:spacing w:val="1"/>
        </w:rPr>
        <w:t>tt</w:t>
      </w:r>
      <w:r w:rsidR="0011724D">
        <w:rPr>
          <w:rFonts w:ascii="Verdana" w:eastAsia="Verdana" w:hAnsi="Verdana" w:cs="Verdana"/>
          <w:spacing w:val="3"/>
        </w:rPr>
        <w:t>i</w:t>
      </w:r>
      <w:r w:rsidR="0011724D">
        <w:rPr>
          <w:rFonts w:ascii="Verdana" w:eastAsia="Verdana" w:hAnsi="Verdana" w:cs="Verdana"/>
          <w:spacing w:val="1"/>
        </w:rPr>
        <w:t>n</w:t>
      </w:r>
      <w:r w:rsidR="0011724D">
        <w:rPr>
          <w:rFonts w:ascii="Verdana" w:eastAsia="Verdana" w:hAnsi="Verdana" w:cs="Verdana"/>
        </w:rPr>
        <w:t>g</w:t>
      </w:r>
      <w:r w:rsidR="0011724D">
        <w:rPr>
          <w:rFonts w:ascii="Verdana" w:eastAsia="Verdana" w:hAnsi="Verdana" w:cs="Verdana"/>
          <w:spacing w:val="-7"/>
        </w:rPr>
        <w:t xml:space="preserve"> </w:t>
      </w:r>
      <w:r w:rsidR="0011724D">
        <w:rPr>
          <w:rFonts w:ascii="Verdana" w:eastAsia="Verdana" w:hAnsi="Verdana" w:cs="Verdana"/>
        </w:rPr>
        <w:t>a</w:t>
      </w:r>
      <w:r w:rsidR="0011724D">
        <w:rPr>
          <w:rFonts w:ascii="Verdana" w:eastAsia="Verdana" w:hAnsi="Verdana" w:cs="Verdana"/>
          <w:spacing w:val="1"/>
        </w:rPr>
        <w:t>n</w:t>
      </w:r>
      <w:r w:rsidR="0011724D">
        <w:rPr>
          <w:rFonts w:ascii="Verdana" w:eastAsia="Verdana" w:hAnsi="Verdana" w:cs="Verdana"/>
        </w:rPr>
        <w:t>d</w:t>
      </w:r>
      <w:r w:rsidR="0011724D">
        <w:rPr>
          <w:rFonts w:ascii="Verdana" w:eastAsia="Verdana" w:hAnsi="Verdana" w:cs="Verdana"/>
          <w:spacing w:val="-6"/>
        </w:rPr>
        <w:t xml:space="preserve"> </w:t>
      </w:r>
      <w:r w:rsidR="0011724D">
        <w:rPr>
          <w:rFonts w:ascii="Verdana" w:eastAsia="Verdana" w:hAnsi="Verdana" w:cs="Verdana"/>
          <w:spacing w:val="3"/>
        </w:rPr>
        <w:t>l</w:t>
      </w:r>
      <w:r w:rsidR="0011724D">
        <w:rPr>
          <w:rFonts w:ascii="Verdana" w:eastAsia="Verdana" w:hAnsi="Verdana" w:cs="Verdana"/>
          <w:spacing w:val="-1"/>
        </w:rPr>
        <w:t>o</w:t>
      </w:r>
      <w:r w:rsidR="0011724D">
        <w:rPr>
          <w:rFonts w:ascii="Verdana" w:eastAsia="Verdana" w:hAnsi="Verdana" w:cs="Verdana"/>
          <w:spacing w:val="1"/>
        </w:rPr>
        <w:t>tt</w:t>
      </w:r>
      <w:r w:rsidR="0011724D">
        <w:rPr>
          <w:rFonts w:ascii="Verdana" w:eastAsia="Verdana" w:hAnsi="Verdana" w:cs="Verdana"/>
          <w:spacing w:val="-1"/>
        </w:rPr>
        <w:t>er</w:t>
      </w:r>
      <w:r w:rsidR="0011724D">
        <w:rPr>
          <w:rFonts w:ascii="Verdana" w:eastAsia="Verdana" w:hAnsi="Verdana" w:cs="Verdana"/>
          <w:spacing w:val="3"/>
        </w:rPr>
        <w:t>i</w:t>
      </w:r>
      <w:r w:rsidR="0011724D">
        <w:rPr>
          <w:rFonts w:ascii="Verdana" w:eastAsia="Verdana" w:hAnsi="Verdana" w:cs="Verdana"/>
          <w:spacing w:val="-1"/>
        </w:rPr>
        <w:t>e</w:t>
      </w:r>
      <w:r w:rsidR="0011724D">
        <w:rPr>
          <w:rFonts w:ascii="Verdana" w:eastAsia="Verdana" w:hAnsi="Verdana" w:cs="Verdana"/>
        </w:rPr>
        <w:t>s</w:t>
      </w:r>
    </w:p>
    <w:p w:rsidR="00817252" w:rsidRDefault="00817252">
      <w:pPr>
        <w:spacing w:before="8"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spacing w:val="1"/>
        </w:rPr>
        <w:t>5</w:t>
      </w:r>
      <w:r>
        <w:rPr>
          <w:rFonts w:ascii="Verdana" w:eastAsia="Verdana" w:hAnsi="Verdana" w:cs="Verdana"/>
        </w:rPr>
        <w:t xml:space="preserve">.    </w:t>
      </w:r>
      <w:r>
        <w:rPr>
          <w:rFonts w:ascii="Verdana" w:eastAsia="Verdana" w:hAnsi="Verdana" w:cs="Verdana"/>
          <w:spacing w:val="14"/>
        </w:rPr>
        <w:t xml:space="preserve"> </w:t>
      </w:r>
      <w:r>
        <w:rPr>
          <w:rFonts w:ascii="Verdana" w:eastAsia="Verdana" w:hAnsi="Verdana" w:cs="Verdana"/>
        </w:rPr>
        <w:t>PUB</w:t>
      </w:r>
      <w:r>
        <w:rPr>
          <w:rFonts w:ascii="Verdana" w:eastAsia="Verdana" w:hAnsi="Verdana" w:cs="Verdana"/>
          <w:spacing w:val="2"/>
        </w:rPr>
        <w:t>L</w:t>
      </w:r>
      <w:r>
        <w:rPr>
          <w:rFonts w:ascii="Verdana" w:eastAsia="Verdana" w:hAnsi="Verdana" w:cs="Verdana"/>
          <w:spacing w:val="-2"/>
        </w:rPr>
        <w:t>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rPr>
        <w:t>S</w:t>
      </w:r>
      <w:r>
        <w:rPr>
          <w:rFonts w:ascii="Verdana" w:eastAsia="Verdana" w:hAnsi="Verdana" w:cs="Verdana"/>
          <w:spacing w:val="1"/>
        </w:rPr>
        <w:t>A</w:t>
      </w:r>
      <w:r>
        <w:rPr>
          <w:rFonts w:ascii="Verdana" w:eastAsia="Verdana" w:hAnsi="Verdana" w:cs="Verdana"/>
          <w:spacing w:val="3"/>
        </w:rPr>
        <w:t>F</w:t>
      </w:r>
      <w:r>
        <w:rPr>
          <w:rFonts w:ascii="Verdana" w:eastAsia="Verdana" w:hAnsi="Verdana" w:cs="Verdana"/>
          <w:spacing w:val="-1"/>
        </w:rPr>
        <w:t>E</w:t>
      </w:r>
      <w:r>
        <w:rPr>
          <w:rFonts w:ascii="Verdana" w:eastAsia="Verdana" w:hAnsi="Verdana" w:cs="Verdana"/>
          <w:spacing w:val="2"/>
        </w:rPr>
        <w:t>T</w:t>
      </w:r>
      <w:r>
        <w:rPr>
          <w:rFonts w:ascii="Verdana" w:eastAsia="Verdana" w:hAnsi="Verdana" w:cs="Verdana"/>
        </w:rPr>
        <w:t>Y</w:t>
      </w:r>
      <w:r>
        <w:rPr>
          <w:rFonts w:ascii="Verdana" w:eastAsia="Verdana" w:hAnsi="Verdana" w:cs="Verdana"/>
          <w:spacing w:val="-9"/>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MP</w:t>
      </w:r>
      <w:r>
        <w:rPr>
          <w:rFonts w:ascii="Verdana" w:eastAsia="Verdana" w:hAnsi="Verdana" w:cs="Verdana"/>
          <w:spacing w:val="2"/>
        </w:rPr>
        <w:t>LI</w:t>
      </w:r>
      <w:r>
        <w:rPr>
          <w:rFonts w:ascii="Verdana" w:eastAsia="Verdana" w:hAnsi="Verdana" w:cs="Verdana"/>
        </w:rPr>
        <w:t>ANC</w:t>
      </w:r>
      <w:r>
        <w:rPr>
          <w:rFonts w:ascii="Verdana" w:eastAsia="Verdana" w:hAnsi="Verdana" w:cs="Verdana"/>
          <w:spacing w:val="2"/>
        </w:rPr>
        <w:t>E</w:t>
      </w:r>
      <w:r>
        <w:rPr>
          <w:rFonts w:ascii="Verdana" w:eastAsia="Verdana" w:hAnsi="Verdana" w:cs="Verdana"/>
        </w:rPr>
        <w:t>.</w:t>
      </w:r>
    </w:p>
    <w:p w:rsidR="00817252" w:rsidRDefault="00817252">
      <w:pPr>
        <w:spacing w:before="5" w:line="160" w:lineRule="exact"/>
        <w:rPr>
          <w:sz w:val="16"/>
          <w:szCs w:val="16"/>
        </w:rPr>
      </w:pPr>
    </w:p>
    <w:p w:rsidR="00817252" w:rsidRDefault="0011724D">
      <w:pPr>
        <w:tabs>
          <w:tab w:val="left" w:pos="660"/>
        </w:tabs>
        <w:spacing w:line="285" w:lineRule="auto"/>
        <w:ind w:left="668" w:right="277" w:hanging="567"/>
        <w:rPr>
          <w:rFonts w:ascii="Verdana" w:eastAsia="Verdana" w:hAnsi="Verdana" w:cs="Verdana"/>
        </w:rPr>
      </w:pPr>
      <w:r>
        <w:rPr>
          <w:rFonts w:ascii="Verdana" w:eastAsia="Verdana" w:hAnsi="Verdana" w:cs="Verdana"/>
        </w:rPr>
        <w:tab/>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spacing w:val="-1"/>
        </w:rPr>
        <w:t>co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m</w:t>
      </w:r>
      <w:r>
        <w:rPr>
          <w:rFonts w:ascii="Verdana" w:eastAsia="Verdana" w:hAnsi="Verdana" w:cs="Verdana"/>
          <w:spacing w:val="1"/>
        </w:rPr>
        <w:t>ad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e</w:t>
      </w:r>
      <w:r>
        <w:rPr>
          <w:rFonts w:ascii="Verdana" w:eastAsia="Verdana" w:hAnsi="Verdana" w:cs="Verdana"/>
        </w:rPr>
        <w:t>ct</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 xml:space="preserve">f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spacing w:val="1"/>
        </w:rPr>
        <w:t>t</w:t>
      </w:r>
      <w:r>
        <w:rPr>
          <w:rFonts w:ascii="Verdana" w:eastAsia="Verdana" w:hAnsi="Verdana" w:cs="Verdana"/>
        </w:rPr>
        <w:t>h</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Saf</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k</w:t>
      </w:r>
      <w:r>
        <w:rPr>
          <w:rFonts w:ascii="Verdana" w:eastAsia="Verdana" w:hAnsi="Verdana" w:cs="Verdana"/>
          <w:spacing w:val="-4"/>
        </w:rPr>
        <w:t xml:space="preserve"> </w:t>
      </w:r>
      <w:r>
        <w:rPr>
          <w:rFonts w:ascii="Verdana" w:eastAsia="Verdana" w:hAnsi="Verdana" w:cs="Verdana"/>
          <w:spacing w:val="2"/>
        </w:rPr>
        <w:t>a</w:t>
      </w:r>
      <w:r>
        <w:rPr>
          <w:rFonts w:ascii="Verdana" w:eastAsia="Verdana" w:hAnsi="Verdana" w:cs="Verdana"/>
        </w:rPr>
        <w:t>ct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spacing w:val="1"/>
        </w:rPr>
        <w:t>t</w:t>
      </w:r>
      <w:r>
        <w:rPr>
          <w:rFonts w:ascii="Verdana" w:eastAsia="Verdana" w:hAnsi="Verdana" w:cs="Verdana"/>
        </w:rPr>
        <w:t>h</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Saf</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g</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l</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rPr>
        <w:t>may</w:t>
      </w:r>
      <w:r>
        <w:rPr>
          <w:rFonts w:ascii="Verdana" w:eastAsia="Verdana" w:hAnsi="Verdana" w:cs="Verdana"/>
          <w:spacing w:val="-2"/>
        </w:rPr>
        <w:t xml:space="preserve"> </w:t>
      </w:r>
      <w:r>
        <w:rPr>
          <w:rFonts w:ascii="Verdana" w:eastAsia="Verdana" w:hAnsi="Verdana" w:cs="Verdana"/>
        </w:rPr>
        <w:t>ap</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rPr>
        <w:t>i</w:t>
      </w:r>
      <w:r>
        <w:rPr>
          <w:rFonts w:ascii="Verdana" w:eastAsia="Verdana" w:hAnsi="Verdana" w:cs="Verdana"/>
          <w:spacing w:val="1"/>
        </w:rPr>
        <w:t>n</w:t>
      </w:r>
      <w:r>
        <w:rPr>
          <w:rFonts w:ascii="Verdana" w:eastAsia="Verdana" w:hAnsi="Verdana" w:cs="Verdana"/>
        </w:rPr>
        <w:t>cl</w:t>
      </w:r>
      <w:r>
        <w:rPr>
          <w:rFonts w:ascii="Verdana" w:eastAsia="Verdana" w:hAnsi="Verdana" w:cs="Verdana"/>
          <w:spacing w:val="1"/>
        </w:rPr>
        <w:t>u</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uth</w:t>
      </w:r>
      <w:r>
        <w:rPr>
          <w:rFonts w:ascii="Verdana" w:eastAsia="Verdana" w:hAnsi="Verdana" w:cs="Verdana"/>
          <w:spacing w:val="-1"/>
        </w:rPr>
        <w:t>or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1"/>
        </w:rPr>
        <w:t xml:space="preserve"> </w:t>
      </w:r>
      <w:r>
        <w:rPr>
          <w:rFonts w:ascii="Verdana" w:eastAsia="Verdana" w:hAnsi="Verdana" w:cs="Verdana"/>
          <w:spacing w:val="1"/>
        </w:rPr>
        <w:t>L</w:t>
      </w:r>
      <w:r>
        <w:rPr>
          <w:rFonts w:ascii="Verdana" w:eastAsia="Verdana" w:hAnsi="Verdana" w:cs="Verdana"/>
          <w:spacing w:val="-1"/>
        </w:rPr>
        <w:t>o</w:t>
      </w:r>
      <w:r>
        <w:rPr>
          <w:rFonts w:ascii="Verdana" w:eastAsia="Verdana" w:hAnsi="Verdana" w:cs="Verdana"/>
        </w:rPr>
        <w:t>cal</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uth</w:t>
      </w:r>
      <w:r>
        <w:rPr>
          <w:rFonts w:ascii="Verdana" w:eastAsia="Verdana" w:hAnsi="Verdana" w:cs="Verdana"/>
          <w:spacing w:val="-1"/>
        </w:rPr>
        <w:t>or</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 L</w:t>
      </w:r>
      <w:r>
        <w:rPr>
          <w:rFonts w:ascii="Verdana" w:eastAsia="Verdana" w:hAnsi="Verdana" w:cs="Verdana"/>
          <w:spacing w:val="-1"/>
        </w:rPr>
        <w:t>o</w:t>
      </w:r>
      <w:r>
        <w:rPr>
          <w:rFonts w:ascii="Verdana" w:eastAsia="Verdana" w:hAnsi="Verdana" w:cs="Verdana"/>
        </w:rPr>
        <w:t>cal</w:t>
      </w:r>
    </w:p>
    <w:p w:rsidR="00817252" w:rsidRDefault="0011724D">
      <w:pPr>
        <w:spacing w:before="1" w:line="285" w:lineRule="auto"/>
        <w:ind w:left="668" w:right="289"/>
        <w:rPr>
          <w:rFonts w:ascii="Verdana" w:eastAsia="Verdana" w:hAnsi="Verdana" w:cs="Verdana"/>
        </w:rPr>
        <w:sectPr w:rsidR="00817252">
          <w:pgSz w:w="11920" w:h="16840"/>
          <w:pgMar w:top="560" w:right="560" w:bottom="280" w:left="520" w:header="720" w:footer="720" w:gutter="0"/>
          <w:cols w:space="720"/>
        </w:sectPr>
      </w:pPr>
      <w:r>
        <w:rPr>
          <w:rFonts w:ascii="Verdana" w:eastAsia="Verdana" w:hAnsi="Verdana" w:cs="Verdana"/>
        </w:rPr>
        <w:t>Ma</w:t>
      </w:r>
      <w:r>
        <w:rPr>
          <w:rFonts w:ascii="Verdana" w:eastAsia="Verdana" w:hAnsi="Verdana" w:cs="Verdana"/>
          <w:spacing w:val="1"/>
        </w:rPr>
        <w:t>g</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s</w:t>
      </w:r>
      <w:r>
        <w:rPr>
          <w:rFonts w:ascii="Verdana" w:eastAsia="Verdana" w:hAnsi="Verdana" w:cs="Verdana"/>
          <w:spacing w:val="-13"/>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er</w:t>
      </w:r>
      <w:r>
        <w:rPr>
          <w:rFonts w:ascii="Verdana" w:eastAsia="Verdana" w:hAnsi="Verdana" w:cs="Verdana"/>
        </w:rPr>
        <w:t>w</w:t>
      </w:r>
      <w:r>
        <w:rPr>
          <w:rFonts w:ascii="Verdana" w:eastAsia="Verdana" w:hAnsi="Verdana" w:cs="Verdana"/>
          <w:spacing w:val="3"/>
        </w:rPr>
        <w:t>i</w:t>
      </w:r>
      <w:r>
        <w:rPr>
          <w:rFonts w:ascii="Verdana" w:eastAsia="Verdana" w:hAnsi="Verdana" w:cs="Verdana"/>
        </w:rPr>
        <w:t>se,</w:t>
      </w:r>
      <w:r>
        <w:rPr>
          <w:rFonts w:ascii="Verdana" w:eastAsia="Verdana" w:hAnsi="Verdana" w:cs="Verdana"/>
          <w:spacing w:val="-11"/>
        </w:rPr>
        <w:t xml:space="preserve"> </w:t>
      </w:r>
      <w:r>
        <w:rPr>
          <w:rFonts w:ascii="Verdana" w:eastAsia="Verdana" w:hAnsi="Verdana" w:cs="Verdana"/>
          <w:spacing w:val="1"/>
        </w:rPr>
        <w:t>p</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y</w:t>
      </w:r>
      <w:r>
        <w:rPr>
          <w:rFonts w:ascii="Verdana" w:eastAsia="Verdana" w:hAnsi="Verdana" w:cs="Verdana"/>
          <w:spacing w:val="-1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co</w:t>
      </w:r>
      <w:r>
        <w:rPr>
          <w:rFonts w:ascii="Verdana" w:eastAsia="Verdana" w:hAnsi="Verdana" w:cs="Verdana"/>
          <w:spacing w:val="1"/>
        </w:rPr>
        <w:t>nn</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en</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1"/>
        </w:rPr>
        <w:t>ud</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pub</w:t>
      </w:r>
      <w:r>
        <w:rPr>
          <w:rFonts w:ascii="Verdana" w:eastAsia="Verdana" w:hAnsi="Verdana" w:cs="Verdana"/>
        </w:rPr>
        <w:t>l</w:t>
      </w:r>
      <w:r>
        <w:rPr>
          <w:rFonts w:ascii="Verdana" w:eastAsia="Verdana" w:hAnsi="Verdana" w:cs="Verdana"/>
          <w:spacing w:val="3"/>
        </w:rPr>
        <w:t>i</w:t>
      </w:r>
      <w:r>
        <w:rPr>
          <w:rFonts w:ascii="Verdana" w:eastAsia="Verdana" w:hAnsi="Verdana" w:cs="Verdana"/>
        </w:rPr>
        <w:t xml:space="preserve">c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1"/>
        </w:rPr>
        <w:t>u</w:t>
      </w:r>
      <w:r>
        <w:rPr>
          <w:rFonts w:ascii="Verdana" w:eastAsia="Verdana" w:hAnsi="Verdana" w:cs="Verdana"/>
        </w:rPr>
        <w:t>s</w:t>
      </w:r>
      <w:r>
        <w:rPr>
          <w:rFonts w:ascii="Verdana" w:eastAsia="Verdana" w:hAnsi="Verdana" w:cs="Verdana"/>
          <w:spacing w:val="2"/>
        </w:rPr>
        <w:t>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o</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rPr>
        <w:t>ar</w:t>
      </w:r>
      <w:r>
        <w:rPr>
          <w:rFonts w:ascii="Verdana" w:eastAsia="Verdana" w:hAnsi="Verdana" w:cs="Verdana"/>
          <w:spacing w:val="-8"/>
        </w:rPr>
        <w:t xml:space="preserve"> </w:t>
      </w:r>
      <w:r>
        <w:rPr>
          <w:rFonts w:ascii="Verdana" w:eastAsia="Verdana" w:hAnsi="Verdana" w:cs="Verdana"/>
        </w:rPr>
        <w:t>p</w:t>
      </w:r>
      <w:r>
        <w:rPr>
          <w:rFonts w:ascii="Verdana" w:eastAsia="Verdana" w:hAnsi="Verdana" w:cs="Verdana"/>
          <w:spacing w:val="1"/>
        </w:rPr>
        <w:t>u</w:t>
      </w:r>
      <w:r>
        <w:rPr>
          <w:rFonts w:ascii="Verdana" w:eastAsia="Verdana" w:hAnsi="Verdana" w:cs="Verdana"/>
          <w:spacing w:val="-2"/>
        </w:rPr>
        <w:t>b</w:t>
      </w:r>
      <w:r>
        <w:rPr>
          <w:rFonts w:ascii="Verdana" w:eastAsia="Verdana" w:hAnsi="Verdana" w:cs="Verdana"/>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ment</w:t>
      </w:r>
      <w:r>
        <w:rPr>
          <w:rFonts w:ascii="Verdana" w:eastAsia="Verdana" w:hAnsi="Verdana" w:cs="Verdana"/>
          <w:spacing w:val="-13"/>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g</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ays,</w:t>
      </w:r>
      <w:r>
        <w:rPr>
          <w:rFonts w:ascii="Verdana" w:eastAsia="Verdana" w:hAnsi="Verdana" w:cs="Verdana"/>
          <w:spacing w:val="-7"/>
        </w:rPr>
        <w:t xml:space="preserve"> </w:t>
      </w:r>
      <w:r>
        <w:rPr>
          <w:rFonts w:ascii="Verdana" w:eastAsia="Verdana" w:hAnsi="Verdana" w:cs="Verdana"/>
          <w:spacing w:val="2"/>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not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u</w:t>
      </w:r>
      <w:r>
        <w:rPr>
          <w:rFonts w:ascii="Verdana" w:eastAsia="Verdana" w:hAnsi="Verdana" w:cs="Verdana"/>
        </w:rPr>
        <w:t>t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da</w:t>
      </w:r>
      <w:r>
        <w:rPr>
          <w:rFonts w:ascii="Verdana" w:eastAsia="Verdana" w:hAnsi="Verdana" w:cs="Verdana"/>
          <w:spacing w:val="2"/>
        </w:rPr>
        <w:t>n</w:t>
      </w:r>
      <w:r>
        <w:rPr>
          <w:rFonts w:ascii="Verdana" w:eastAsia="Verdana" w:hAnsi="Verdana" w:cs="Verdana"/>
          <w:spacing w:val="1"/>
        </w:rPr>
        <w:t>g</w:t>
      </w:r>
      <w:r>
        <w:rPr>
          <w:rFonts w:ascii="Verdana" w:eastAsia="Verdana" w:hAnsi="Verdana" w:cs="Verdana"/>
          <w:spacing w:val="-1"/>
        </w:rPr>
        <w:t>er</w:t>
      </w:r>
      <w:r>
        <w:rPr>
          <w:rFonts w:ascii="Verdana" w:eastAsia="Verdana" w:hAnsi="Verdana" w:cs="Verdana"/>
        </w:rPr>
        <w:t>.</w:t>
      </w:r>
    </w:p>
    <w:p w:rsidR="00817252" w:rsidRDefault="0011724D">
      <w:pPr>
        <w:spacing w:before="61" w:line="285" w:lineRule="auto"/>
        <w:ind w:left="102" w:right="277"/>
        <w:rPr>
          <w:rFonts w:ascii="Verdana" w:eastAsia="Verdana" w:hAnsi="Verdana" w:cs="Verdana"/>
        </w:rPr>
      </w:pPr>
      <w:r>
        <w:rPr>
          <w:rFonts w:ascii="Verdana" w:eastAsia="Verdana" w:hAnsi="Verdana" w:cs="Verdana"/>
          <w:spacing w:val="-1"/>
        </w:rPr>
        <w:lastRenderedPageBreak/>
        <w:t>H</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spacing w:val="1"/>
        </w:rPr>
        <w:t>r</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rPr>
        <w:t>le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all</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us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b</w:t>
      </w:r>
      <w:r>
        <w:rPr>
          <w:rFonts w:ascii="Verdana" w:eastAsia="Verdana" w:hAnsi="Verdana" w:cs="Verdana"/>
          <w:spacing w:val="-1"/>
        </w:rPr>
        <w:t>ro</w:t>
      </w:r>
      <w:r>
        <w:rPr>
          <w:rFonts w:ascii="Verdana" w:eastAsia="Verdana" w:hAnsi="Verdana" w:cs="Verdana"/>
          <w:spacing w:val="1"/>
        </w:rPr>
        <w:t>ugh</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2"/>
        </w:rPr>
        <w:t>i</w:t>
      </w:r>
      <w:r>
        <w:rPr>
          <w:rFonts w:ascii="Verdana" w:eastAsia="Verdana" w:hAnsi="Verdana" w:cs="Verdana"/>
          <w:spacing w:val="1"/>
        </w:rPr>
        <w:t>nt</w:t>
      </w:r>
      <w:r>
        <w:rPr>
          <w:rFonts w:ascii="Verdana" w:eastAsia="Verdana" w:hAnsi="Verdana" w:cs="Verdana"/>
        </w:rPr>
        <w:t>o</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3"/>
        </w:rPr>
        <w:t>h</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g</w:t>
      </w:r>
      <w:r>
        <w:rPr>
          <w:rFonts w:ascii="Verdana" w:eastAsia="Verdana" w:hAnsi="Verdana" w:cs="Verdana"/>
          <w:spacing w:val="-1"/>
        </w:rPr>
        <w:t>ro</w:t>
      </w:r>
      <w:r>
        <w:rPr>
          <w:rFonts w:ascii="Verdana" w:eastAsia="Verdana" w:hAnsi="Verdana" w:cs="Verdana"/>
          <w:spacing w:val="1"/>
        </w:rPr>
        <w:t>und</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use</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g</w:t>
      </w:r>
      <w:r>
        <w:rPr>
          <w:rFonts w:ascii="Verdana" w:eastAsia="Verdana" w:hAnsi="Verdana" w:cs="Verdana"/>
        </w:rPr>
        <w:t>a</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ch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er</w:t>
      </w:r>
      <w:r>
        <w:rPr>
          <w:rFonts w:ascii="Verdana" w:eastAsia="Verdana" w:hAnsi="Verdana" w:cs="Verdana"/>
        </w:rPr>
        <w:t>y,</w:t>
      </w:r>
      <w:r>
        <w:rPr>
          <w:rFonts w:ascii="Verdana" w:eastAsia="Verdana" w:hAnsi="Verdana" w:cs="Verdana"/>
          <w:spacing w:val="-12"/>
        </w:rPr>
        <w:t xml:space="preserve"> </w:t>
      </w:r>
      <w:r>
        <w:rPr>
          <w:rFonts w:ascii="Verdana" w:eastAsia="Verdana" w:hAnsi="Verdana" w:cs="Verdana"/>
        </w:rPr>
        <w:t>ap</w:t>
      </w:r>
      <w:r>
        <w:rPr>
          <w:rFonts w:ascii="Verdana" w:eastAsia="Verdana" w:hAnsi="Verdana" w:cs="Verdana"/>
          <w:spacing w:val="1"/>
        </w:rPr>
        <w:t>p</w:t>
      </w:r>
      <w:r>
        <w:rPr>
          <w:rFonts w:ascii="Verdana" w:eastAsia="Verdana" w:hAnsi="Verdana" w:cs="Verdana"/>
          <w:spacing w:val="3"/>
        </w:rPr>
        <w:t>li</w:t>
      </w:r>
      <w:r>
        <w:rPr>
          <w:rFonts w:ascii="Verdana" w:eastAsia="Verdana" w:hAnsi="Verdana" w:cs="Verdana"/>
          <w:spacing w:val="-2"/>
        </w:rPr>
        <w:t>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o</w:t>
      </w:r>
      <w:r>
        <w:rPr>
          <w:rFonts w:ascii="Verdana" w:eastAsia="Verdana" w:hAnsi="Verdana" w:cs="Verdana"/>
          <w:spacing w:val="1"/>
        </w:rPr>
        <w:t>the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1"/>
        </w:rPr>
        <w:t>u</w:t>
      </w:r>
      <w:r>
        <w:rPr>
          <w:rFonts w:ascii="Verdana" w:eastAsia="Verdana" w:hAnsi="Verdana" w:cs="Verdana"/>
        </w:rPr>
        <w:t>se</w:t>
      </w:r>
      <w:r>
        <w:rPr>
          <w:rFonts w:ascii="Verdana" w:eastAsia="Verdana" w:hAnsi="Verdana" w:cs="Verdana"/>
          <w:spacing w:val="-8"/>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m.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spacing w:val="1"/>
        </w:rPr>
        <w:t>r</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ca</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rPr>
        <w:t>y</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spacing w:val="2"/>
        </w:rPr>
        <w:t>c</w:t>
      </w:r>
      <w:r>
        <w:rPr>
          <w:rFonts w:ascii="Verdana" w:eastAsia="Verdana" w:hAnsi="Verdana" w:cs="Verdana"/>
          <w:spacing w:val="1"/>
        </w:rPr>
        <w:t>u</w:t>
      </w:r>
      <w:r>
        <w:rPr>
          <w:rFonts w:ascii="Verdana" w:eastAsia="Verdana" w:hAnsi="Verdana" w:cs="Verdana"/>
        </w:rPr>
        <w:t>men</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3"/>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wn</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3"/>
        </w:rPr>
        <w:t>i</w:t>
      </w:r>
      <w:r>
        <w:rPr>
          <w:rFonts w:ascii="Verdana" w:eastAsia="Verdana" w:hAnsi="Verdana" w:cs="Verdana"/>
        </w:rPr>
        <w:t>sk</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s</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t</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 act</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ma</w:t>
      </w:r>
      <w:r>
        <w:rPr>
          <w:rFonts w:ascii="Verdana" w:eastAsia="Verdana" w:hAnsi="Verdana" w:cs="Verdana"/>
          <w:spacing w:val="1"/>
        </w:rPr>
        <w:t>nu</w:t>
      </w:r>
      <w:r>
        <w:rPr>
          <w:rFonts w:ascii="Verdana" w:eastAsia="Verdana" w:hAnsi="Verdana" w:cs="Verdana"/>
        </w:rPr>
        <w:t>al</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an</w:t>
      </w:r>
      <w:r>
        <w:rPr>
          <w:rFonts w:ascii="Verdana" w:eastAsia="Verdana" w:hAnsi="Verdana" w:cs="Verdana"/>
          <w:spacing w:val="-2"/>
        </w:rPr>
        <w:t>d</w:t>
      </w:r>
      <w:r>
        <w:rPr>
          <w:rFonts w:ascii="Verdana" w:eastAsia="Verdana" w:hAnsi="Verdana" w:cs="Verdana"/>
        </w:rPr>
        <w:t>li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e</w:t>
      </w:r>
      <w:r>
        <w:rPr>
          <w:rFonts w:ascii="Verdana" w:eastAsia="Verdana" w:hAnsi="Verdana" w:cs="Verdana"/>
          <w:spacing w:val="1"/>
        </w:rPr>
        <w:t>q</w:t>
      </w:r>
      <w:r>
        <w:rPr>
          <w:rFonts w:ascii="Verdana" w:eastAsia="Verdana" w:hAnsi="Verdana" w:cs="Verdana"/>
          <w:spacing w:val="3"/>
        </w:rPr>
        <w:t>ui</w:t>
      </w:r>
      <w:r>
        <w:rPr>
          <w:rFonts w:ascii="Verdana" w:eastAsia="Verdana" w:hAnsi="Verdana" w:cs="Verdana"/>
          <w:spacing w:val="1"/>
        </w:rPr>
        <w:t>p</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rPr>
        <w:t>a</w:t>
      </w:r>
      <w:r>
        <w:rPr>
          <w:rFonts w:ascii="Verdana" w:eastAsia="Verdana" w:hAnsi="Verdana" w:cs="Verdana"/>
          <w:spacing w:val="1"/>
        </w:rPr>
        <w:t>p</w:t>
      </w:r>
      <w:r>
        <w:rPr>
          <w:rFonts w:ascii="Verdana" w:eastAsia="Verdana" w:hAnsi="Verdana" w:cs="Verdana"/>
          <w:spacing w:val="-2"/>
        </w:rPr>
        <w:t>p</w:t>
      </w:r>
      <w:r>
        <w:rPr>
          <w:rFonts w:ascii="Verdana" w:eastAsia="Verdana" w:hAnsi="Verdana" w:cs="Verdana"/>
        </w:rPr>
        <w:t>l</w:t>
      </w:r>
      <w:r>
        <w:rPr>
          <w:rFonts w:ascii="Verdana" w:eastAsia="Verdana" w:hAnsi="Verdana" w:cs="Verdana"/>
          <w:spacing w:val="3"/>
        </w:rPr>
        <w:t>i</w:t>
      </w:r>
      <w:r>
        <w:rPr>
          <w:rFonts w:ascii="Verdana" w:eastAsia="Verdana" w:hAnsi="Verdana" w:cs="Verdana"/>
        </w:rPr>
        <w:t>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1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ch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er</w:t>
      </w:r>
      <w:r>
        <w:rPr>
          <w:rFonts w:ascii="Verdana" w:eastAsia="Verdana" w:hAnsi="Verdana" w:cs="Verdana"/>
        </w:rPr>
        <w:t>y,</w:t>
      </w:r>
      <w:r>
        <w:rPr>
          <w:rFonts w:ascii="Verdana" w:eastAsia="Verdana" w:hAnsi="Verdana" w:cs="Verdana"/>
          <w:spacing w:val="-12"/>
        </w:rPr>
        <w:t xml:space="preserve"> </w:t>
      </w:r>
      <w:r>
        <w:rPr>
          <w:rFonts w:ascii="Verdana" w:eastAsia="Verdana" w:hAnsi="Verdana" w:cs="Verdana"/>
        </w:rPr>
        <w:t>u</w:t>
      </w:r>
      <w:r>
        <w:rPr>
          <w:rFonts w:ascii="Verdana" w:eastAsia="Verdana" w:hAnsi="Verdana" w:cs="Verdana"/>
          <w:spacing w:val="2"/>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k</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ch</w:t>
      </w:r>
      <w:r>
        <w:rPr>
          <w:rFonts w:ascii="Verdana" w:eastAsia="Verdana" w:hAnsi="Verdana" w:cs="Verdana"/>
          <w:spacing w:val="-1"/>
        </w:rPr>
        <w:t>e</w:t>
      </w:r>
      <w:r>
        <w:rPr>
          <w:rFonts w:ascii="Verdana" w:eastAsia="Verdana" w:hAnsi="Verdana" w:cs="Verdana"/>
        </w:rPr>
        <w:t>n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h</w:t>
      </w:r>
      <w:r>
        <w:rPr>
          <w:rFonts w:ascii="Verdana" w:eastAsia="Verdana" w:hAnsi="Verdana" w:cs="Verdana"/>
          <w:spacing w:val="-1"/>
        </w:rPr>
        <w:t>o</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ub</w:t>
      </w:r>
      <w:r>
        <w:rPr>
          <w:rFonts w:ascii="Verdana" w:eastAsia="Verdana" w:hAnsi="Verdana" w:cs="Verdana"/>
        </w:rPr>
        <w:t>sta</w:t>
      </w:r>
      <w:r>
        <w:rPr>
          <w:rFonts w:ascii="Verdana" w:eastAsia="Verdana" w:hAnsi="Verdana" w:cs="Verdana"/>
          <w:spacing w:val="2"/>
        </w:rPr>
        <w:t>nc</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w:t>
      </w:r>
    </w:p>
    <w:p w:rsidR="00817252" w:rsidRDefault="00817252">
      <w:pPr>
        <w:spacing w:before="1" w:line="120" w:lineRule="exact"/>
        <w:rPr>
          <w:sz w:val="12"/>
          <w:szCs w:val="12"/>
        </w:rPr>
      </w:pPr>
    </w:p>
    <w:p w:rsidR="00817252" w:rsidRDefault="0011724D">
      <w:pPr>
        <w:spacing w:line="285" w:lineRule="auto"/>
        <w:ind w:left="102" w:right="144"/>
        <w:rPr>
          <w:rFonts w:ascii="Verdana" w:eastAsia="Verdana" w:hAnsi="Verdana" w:cs="Verdana"/>
        </w:rPr>
      </w:pP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spacing w:val="1"/>
        </w:rPr>
        <w:t>r</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y</w:t>
      </w:r>
      <w:r>
        <w:rPr>
          <w:rFonts w:ascii="Verdana" w:eastAsia="Verdana" w:hAnsi="Verdana" w:cs="Verdana"/>
          <w:spacing w:val="-9"/>
        </w:rPr>
        <w:t xml:space="preserve"> </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par</w:t>
      </w:r>
      <w:r>
        <w:rPr>
          <w:rFonts w:ascii="Verdana" w:eastAsia="Verdana" w:hAnsi="Verdana" w:cs="Verdana"/>
          <w:spacing w:val="1"/>
        </w:rPr>
        <w:t>t</w:t>
      </w:r>
      <w:r>
        <w:rPr>
          <w:rFonts w:ascii="Verdana" w:eastAsia="Verdana" w:hAnsi="Verdana" w:cs="Verdana"/>
        </w:rPr>
        <w:t>y</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ue</w:t>
      </w:r>
      <w:r>
        <w:rPr>
          <w:rFonts w:ascii="Verdana" w:eastAsia="Verdana" w:hAnsi="Verdana" w:cs="Verdana"/>
        </w:rPr>
        <w:t>sts</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3"/>
        </w:rPr>
        <w:t>u</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 xml:space="preserve">f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 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not</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spacing w:val="2"/>
        </w:rPr>
        <w:t>s</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rop</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spacing w:val="2"/>
        </w:rPr>
        <w:t>y</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3"/>
        </w:rPr>
        <w:t>a</w:t>
      </w:r>
      <w:r>
        <w:rPr>
          <w:rFonts w:ascii="Verdana" w:eastAsia="Verdana" w:hAnsi="Verdana" w:cs="Verdana"/>
          <w:spacing w:val="1"/>
        </w:rPr>
        <w:t>t</w:t>
      </w:r>
      <w:r>
        <w:rPr>
          <w:rFonts w:ascii="Verdana" w:eastAsia="Verdana" w:hAnsi="Verdana" w:cs="Verdana"/>
          <w:spacing w:val="-1"/>
        </w:rPr>
        <w:t>er</w:t>
      </w:r>
      <w:r>
        <w:rPr>
          <w:rFonts w:ascii="Verdana" w:eastAsia="Verdana" w:hAnsi="Verdana" w:cs="Verdana"/>
          <w:spacing w:val="3"/>
        </w:rPr>
        <w:t>i</w:t>
      </w:r>
      <w:r>
        <w:rPr>
          <w:rFonts w:ascii="Verdana" w:eastAsia="Verdana" w:hAnsi="Verdana" w:cs="Verdana"/>
        </w:rPr>
        <w:t>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b</w:t>
      </w:r>
      <w:r>
        <w:rPr>
          <w:rFonts w:ascii="Verdana" w:eastAsia="Verdana" w:hAnsi="Verdana" w:cs="Verdana"/>
          <w:spacing w:val="-1"/>
        </w:rPr>
        <w:t>ro</w:t>
      </w:r>
      <w:r>
        <w:rPr>
          <w:rFonts w:ascii="Verdana" w:eastAsia="Verdana" w:hAnsi="Verdana" w:cs="Verdana"/>
          <w:spacing w:val="1"/>
        </w:rPr>
        <w:t>ugh</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2"/>
        </w:rPr>
        <w:t>i</w:t>
      </w:r>
      <w:r>
        <w:rPr>
          <w:rFonts w:ascii="Verdana" w:eastAsia="Verdana" w:hAnsi="Verdana" w:cs="Verdana"/>
          <w:spacing w:val="1"/>
        </w:rPr>
        <w:t>nt</w:t>
      </w:r>
      <w:r>
        <w:rPr>
          <w:rFonts w:ascii="Verdana" w:eastAsia="Verdana" w:hAnsi="Verdana" w:cs="Verdana"/>
        </w:rPr>
        <w:t>o</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3"/>
        </w:rPr>
        <w:t>b</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spacing w:val="1"/>
        </w:rPr>
        <w:t>r</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V</w:t>
      </w:r>
      <w:r>
        <w:rPr>
          <w:rFonts w:ascii="Verdana" w:eastAsia="Verdana" w:hAnsi="Verdana" w:cs="Verdana"/>
          <w:spacing w:val="3"/>
        </w:rPr>
        <w:t>i</w:t>
      </w:r>
      <w:r>
        <w:rPr>
          <w:rFonts w:ascii="Verdana" w:eastAsia="Verdana" w:hAnsi="Verdana" w:cs="Verdana"/>
        </w:rPr>
        <w:t>l</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se</w:t>
      </w:r>
      <w:r>
        <w:rPr>
          <w:rFonts w:ascii="Verdana" w:eastAsia="Verdana" w:hAnsi="Verdana" w:cs="Verdana"/>
          <w:spacing w:val="-1"/>
        </w:rPr>
        <w:t>r</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ce</w:t>
      </w:r>
      <w:r>
        <w:rPr>
          <w:rFonts w:ascii="Verdana" w:eastAsia="Verdana" w:hAnsi="Verdana" w:cs="Verdana"/>
          <w:spacing w:val="2"/>
        </w:rPr>
        <w:t>a</w:t>
      </w:r>
      <w:r>
        <w:rPr>
          <w:rFonts w:ascii="Verdana" w:eastAsia="Verdana" w:hAnsi="Verdana" w:cs="Verdana"/>
        </w:rPr>
        <w:t>se</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r act</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th</w:t>
      </w:r>
      <w:r>
        <w:rPr>
          <w:rFonts w:ascii="Verdana" w:eastAsia="Verdana" w:hAnsi="Verdana" w:cs="Verdana"/>
        </w:rPr>
        <w:t>at</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 xml:space="preserve"> fee</w:t>
      </w:r>
      <w:r>
        <w:rPr>
          <w:rFonts w:ascii="Verdana" w:eastAsia="Verdana" w:hAnsi="Verdana" w:cs="Verdana"/>
          <w:spacing w:val="3"/>
        </w:rPr>
        <w:t>l</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spacing w:val="1"/>
        </w:rPr>
        <w:t>nju</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may</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que</w:t>
      </w:r>
      <w:r>
        <w:rPr>
          <w:rFonts w:ascii="Verdana" w:eastAsia="Verdana" w:hAnsi="Verdana" w:cs="Verdana"/>
        </w:rPr>
        <w:t>st</w:t>
      </w:r>
      <w:r>
        <w:rPr>
          <w:rFonts w:ascii="Verdana" w:eastAsia="Verdana" w:hAnsi="Verdana" w:cs="Verdana"/>
          <w:spacing w:val="-8"/>
        </w:rPr>
        <w:t xml:space="preserve"> </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sk</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2"/>
        </w:rPr>
        <w:t>s</w:t>
      </w:r>
      <w:r>
        <w:rPr>
          <w:rFonts w:ascii="Verdana" w:eastAsia="Verdana" w:hAnsi="Verdana" w:cs="Verdana"/>
        </w:rPr>
        <w:t>ses</w:t>
      </w:r>
      <w:r>
        <w:rPr>
          <w:rFonts w:ascii="Verdana" w:eastAsia="Verdana" w:hAnsi="Verdana" w:cs="Verdana"/>
          <w:spacing w:val="-1"/>
        </w:rPr>
        <w:t>s</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3"/>
        </w:rPr>
        <w:t xml:space="preserve"> </w:t>
      </w:r>
      <w:r>
        <w:rPr>
          <w:rFonts w:ascii="Verdana" w:eastAsia="Verdana" w:hAnsi="Verdana" w:cs="Verdana"/>
        </w:rPr>
        <w:t>ma</w:t>
      </w:r>
      <w:r>
        <w:rPr>
          <w:rFonts w:ascii="Verdana" w:eastAsia="Verdana" w:hAnsi="Verdana" w:cs="Verdana"/>
          <w:spacing w:val="1"/>
        </w:rPr>
        <w:t>nu</w:t>
      </w:r>
      <w:r>
        <w:rPr>
          <w:rFonts w:ascii="Verdana" w:eastAsia="Verdana" w:hAnsi="Verdana" w:cs="Verdana"/>
        </w:rPr>
        <w:t>a</w:t>
      </w:r>
      <w:r>
        <w:rPr>
          <w:rFonts w:ascii="Verdana" w:eastAsia="Verdana" w:hAnsi="Verdana" w:cs="Verdana"/>
          <w:spacing w:val="3"/>
        </w:rPr>
        <w:t>l</w:t>
      </w:r>
      <w:r>
        <w:rPr>
          <w:rFonts w:ascii="Verdana" w:eastAsia="Verdana" w:hAnsi="Verdana" w:cs="Verdana"/>
        </w:rPr>
        <w:t>s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nd/</w:t>
      </w:r>
      <w:r>
        <w:rPr>
          <w:rFonts w:ascii="Verdana" w:eastAsia="Verdana" w:hAnsi="Verdana" w:cs="Verdana"/>
          <w:spacing w:val="-1"/>
        </w:rPr>
        <w:t>o</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3"/>
        </w:rPr>
        <w:t>f</w:t>
      </w:r>
      <w:r>
        <w:rPr>
          <w:rFonts w:ascii="Verdana" w:eastAsia="Verdana" w:hAnsi="Verdana" w:cs="Verdana"/>
          <w:spacing w:val="3"/>
        </w:rPr>
        <w:t>i</w:t>
      </w:r>
      <w:r>
        <w:rPr>
          <w:rFonts w:ascii="Verdana" w:eastAsia="Verdana" w:hAnsi="Verdana" w:cs="Verdana"/>
        </w:rPr>
        <w:t>cat</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o</w:t>
      </w:r>
      <w:r>
        <w:rPr>
          <w:rFonts w:ascii="Verdana" w:eastAsia="Verdana" w:hAnsi="Verdana" w:cs="Verdana"/>
        </w:rPr>
        <w:t>m</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ce</w:t>
      </w:r>
      <w:r>
        <w:rPr>
          <w:rFonts w:ascii="Verdana" w:eastAsia="Verdana" w:hAnsi="Verdana" w:cs="Verdana"/>
          <w:spacing w:val="-1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r</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sta</w:t>
      </w:r>
      <w:r>
        <w:rPr>
          <w:rFonts w:ascii="Verdana" w:eastAsia="Verdana" w:hAnsi="Verdana" w:cs="Verdana"/>
          <w:spacing w:val="2"/>
        </w:rPr>
        <w:t>f</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rPr>
        <w:t>g</w:t>
      </w:r>
      <w:r>
        <w:rPr>
          <w:rFonts w:ascii="Verdana" w:eastAsia="Verdana" w:hAnsi="Verdana" w:cs="Verdana"/>
          <w:spacing w:val="4"/>
        </w:rPr>
        <w:t>u</w:t>
      </w:r>
      <w:r>
        <w:rPr>
          <w:rFonts w:ascii="Verdana" w:eastAsia="Verdana" w:hAnsi="Verdana" w:cs="Verdana"/>
          <w:spacing w:val="1"/>
        </w:rPr>
        <w:t>e</w:t>
      </w:r>
      <w:r>
        <w:rPr>
          <w:rFonts w:ascii="Verdana" w:eastAsia="Verdana" w:hAnsi="Verdana" w:cs="Verdana"/>
        </w:rPr>
        <w:t>sts</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er</w:t>
      </w:r>
      <w:r>
        <w:rPr>
          <w:rFonts w:ascii="Verdana" w:eastAsia="Verdana" w:hAnsi="Verdana" w:cs="Verdana"/>
        </w:rPr>
        <w:t>a</w:t>
      </w:r>
      <w:r>
        <w:rPr>
          <w:rFonts w:ascii="Verdana" w:eastAsia="Verdana" w:hAnsi="Verdana" w:cs="Verdana"/>
          <w:spacing w:val="3"/>
        </w:rPr>
        <w:t>t</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e</w:t>
      </w:r>
      <w:r>
        <w:rPr>
          <w:rFonts w:ascii="Verdana" w:eastAsia="Verdana" w:hAnsi="Verdana" w:cs="Verdana"/>
          <w:spacing w:val="1"/>
        </w:rPr>
        <w:t>qu</w:t>
      </w:r>
      <w:r>
        <w:rPr>
          <w:rFonts w:ascii="Verdana" w:eastAsia="Verdana" w:hAnsi="Verdana" w:cs="Verdana"/>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r</w:t>
      </w:r>
    </w:p>
    <w:p w:rsidR="00817252" w:rsidRDefault="00817252">
      <w:pPr>
        <w:spacing w:before="9" w:line="100" w:lineRule="exact"/>
        <w:rPr>
          <w:sz w:val="11"/>
          <w:szCs w:val="11"/>
        </w:rPr>
      </w:pPr>
    </w:p>
    <w:p w:rsidR="00817252" w:rsidRDefault="0011724D">
      <w:pPr>
        <w:ind w:left="102"/>
        <w:rPr>
          <w:rFonts w:ascii="Verdana" w:eastAsia="Verdana" w:hAnsi="Verdana" w:cs="Verdana"/>
        </w:rPr>
      </w:pPr>
      <w:proofErr w:type="gramStart"/>
      <w:r>
        <w:rPr>
          <w:rFonts w:ascii="Verdana" w:eastAsia="Verdana" w:hAnsi="Verdana" w:cs="Verdana"/>
        </w:rPr>
        <w:t>m</w:t>
      </w:r>
      <w:r>
        <w:rPr>
          <w:rFonts w:ascii="Verdana" w:eastAsia="Verdana" w:hAnsi="Verdana" w:cs="Verdana"/>
          <w:spacing w:val="1"/>
        </w:rPr>
        <w:t>a</w:t>
      </w:r>
      <w:r>
        <w:rPr>
          <w:rFonts w:ascii="Verdana" w:eastAsia="Verdana" w:hAnsi="Verdana" w:cs="Verdana"/>
        </w:rPr>
        <w:t>ch</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er</w:t>
      </w:r>
      <w:r>
        <w:rPr>
          <w:rFonts w:ascii="Verdana" w:eastAsia="Verdana" w:hAnsi="Verdana" w:cs="Verdana"/>
        </w:rPr>
        <w:t>y</w:t>
      </w:r>
      <w:proofErr w:type="gramEnd"/>
      <w:r>
        <w:rPr>
          <w:rFonts w:ascii="Verdana" w:eastAsia="Verdana" w:hAnsi="Verdana" w:cs="Verdana"/>
        </w:rPr>
        <w:t>.</w:t>
      </w:r>
    </w:p>
    <w:p w:rsidR="00817252" w:rsidRDefault="00817252">
      <w:pPr>
        <w:spacing w:before="7" w:line="160" w:lineRule="exact"/>
        <w:rPr>
          <w:sz w:val="16"/>
          <w:szCs w:val="16"/>
        </w:rPr>
      </w:pPr>
    </w:p>
    <w:p w:rsidR="00817252" w:rsidRDefault="0011724D">
      <w:pPr>
        <w:spacing w:line="285" w:lineRule="auto"/>
        <w:ind w:left="102" w:right="173"/>
        <w:rPr>
          <w:rFonts w:ascii="Verdana" w:eastAsia="Verdana" w:hAnsi="Verdana" w:cs="Verdana"/>
        </w:rPr>
      </w:pPr>
      <w:r>
        <w:rPr>
          <w:rFonts w:ascii="Verdana" w:eastAsia="Verdana" w:hAnsi="Verdana" w:cs="Verdana"/>
        </w:rPr>
        <w:t>F</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 xml:space="preserve">ll </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sure</w:t>
      </w:r>
      <w:r>
        <w:rPr>
          <w:rFonts w:ascii="Verdana" w:eastAsia="Verdana" w:hAnsi="Verdana" w:cs="Verdana"/>
          <w:spacing w:val="-7"/>
        </w:rPr>
        <w:t xml:space="preserve"> </w:t>
      </w:r>
      <w:r>
        <w:rPr>
          <w:rFonts w:ascii="Verdana" w:eastAsia="Verdana" w:hAnsi="Verdana" w:cs="Verdana"/>
          <w:spacing w:val="1"/>
        </w:rPr>
        <w:t>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g</w:t>
      </w:r>
      <w:r>
        <w:rPr>
          <w:rFonts w:ascii="Verdana" w:eastAsia="Verdana" w:hAnsi="Verdana" w:cs="Verdana"/>
          <w:spacing w:val="1"/>
        </w:rPr>
        <w:t>u</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2"/>
        </w:rPr>
        <w:t>a</w:t>
      </w:r>
      <w:r>
        <w:rPr>
          <w:rFonts w:ascii="Verdana" w:eastAsia="Verdana" w:hAnsi="Verdana" w:cs="Verdana"/>
        </w:rPr>
        <w:t>m</w:t>
      </w:r>
      <w:r>
        <w:rPr>
          <w:rFonts w:ascii="Verdana" w:eastAsia="Verdana" w:hAnsi="Verdana" w:cs="Verdana"/>
          <w:spacing w:val="1"/>
        </w:rPr>
        <w:t>i</w:t>
      </w:r>
      <w:r>
        <w:rPr>
          <w:rFonts w:ascii="Verdana" w:eastAsia="Verdana" w:hAnsi="Verdana" w:cs="Verdana"/>
        </w:rPr>
        <w:t>l</w:t>
      </w:r>
      <w:r>
        <w:rPr>
          <w:rFonts w:ascii="Verdana" w:eastAsia="Verdana" w:hAnsi="Verdana" w:cs="Verdana"/>
          <w:spacing w:val="3"/>
        </w:rPr>
        <w:t>i</w:t>
      </w:r>
      <w:r>
        <w:rPr>
          <w:rFonts w:ascii="Verdana" w:eastAsia="Verdana" w:hAnsi="Verdana" w:cs="Verdana"/>
        </w:rPr>
        <w:t>ar</w:t>
      </w:r>
      <w:r>
        <w:rPr>
          <w:rFonts w:ascii="Verdana" w:eastAsia="Verdana" w:hAnsi="Verdana" w:cs="Verdana"/>
          <w:spacing w:val="-9"/>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ro</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1"/>
        </w:rPr>
        <w:t>dur</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c</w:t>
      </w:r>
      <w:r>
        <w:rPr>
          <w:rFonts w:ascii="Verdana" w:eastAsia="Verdana" w:hAnsi="Verdana" w:cs="Verdana"/>
        </w:rPr>
        <w:t>a</w:t>
      </w:r>
      <w:r>
        <w:rPr>
          <w:rFonts w:ascii="Verdana" w:eastAsia="Verdana" w:hAnsi="Verdana" w:cs="Verdana"/>
          <w:spacing w:val="3"/>
        </w:rPr>
        <w:t>p</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1"/>
        </w:rPr>
        <w:t>ro</w:t>
      </w:r>
      <w:r>
        <w:rPr>
          <w:rFonts w:ascii="Verdana" w:eastAsia="Verdana" w:hAnsi="Verdana" w:cs="Verdana"/>
          <w:spacing w:val="1"/>
        </w:rPr>
        <w:t>ute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r</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5"/>
        </w:rPr>
        <w:t xml:space="preserve"> </w:t>
      </w:r>
      <w:r>
        <w:rPr>
          <w:rFonts w:ascii="Verdana" w:eastAsia="Verdana" w:hAnsi="Verdana" w:cs="Verdana"/>
          <w:spacing w:val="-2"/>
        </w:rPr>
        <w:t>r</w:t>
      </w:r>
      <w:r>
        <w:rPr>
          <w:rFonts w:ascii="Verdana" w:eastAsia="Verdana" w:hAnsi="Verdana" w:cs="Verdana"/>
        </w:rPr>
        <w:t>a</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d</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rPr>
        <w:t>x</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ke</w:t>
      </w:r>
      <w:r>
        <w:rPr>
          <w:rFonts w:ascii="Verdana" w:eastAsia="Verdana" w:hAnsi="Verdana" w:cs="Verdana"/>
          <w:spacing w:val="1"/>
        </w:rPr>
        <w:t>p</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mes</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g</w:t>
      </w:r>
      <w:r>
        <w:rPr>
          <w:rFonts w:ascii="Verdana" w:eastAsia="Verdana" w:hAnsi="Verdana" w:cs="Verdana"/>
          <w:spacing w:val="1"/>
        </w:rPr>
        <w:t>u</w:t>
      </w:r>
      <w:r>
        <w:rPr>
          <w:rFonts w:ascii="Verdana" w:eastAsia="Verdana" w:hAnsi="Verdana" w:cs="Verdana"/>
          <w:spacing w:val="-1"/>
        </w:rPr>
        <w:t>e</w:t>
      </w:r>
      <w:r>
        <w:rPr>
          <w:rFonts w:ascii="Verdana" w:eastAsia="Verdana" w:hAnsi="Verdana" w:cs="Verdana"/>
        </w:rPr>
        <w:t>sts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1"/>
        </w:rPr>
        <w:t>u</w:t>
      </w:r>
      <w:r>
        <w:rPr>
          <w:rFonts w:ascii="Verdana" w:eastAsia="Verdana" w:hAnsi="Verdana" w:cs="Verdana"/>
        </w:rPr>
        <w:t xml:space="preserve">st </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su</w:t>
      </w:r>
      <w:r>
        <w:rPr>
          <w:rFonts w:ascii="Verdana" w:eastAsia="Verdana" w:hAnsi="Verdana" w:cs="Verdana"/>
          <w:spacing w:val="2"/>
        </w:rPr>
        <w:t>r</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a</w:t>
      </w:r>
      <w:r>
        <w:rPr>
          <w:rFonts w:ascii="Verdana" w:eastAsia="Verdana" w:hAnsi="Verdana" w:cs="Verdana"/>
        </w:rPr>
        <w:t>s</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rPr>
        <w:t>m</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n</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h</w:t>
      </w:r>
      <w:r>
        <w:rPr>
          <w:rFonts w:ascii="Verdana" w:eastAsia="Verdana" w:hAnsi="Verdana" w:cs="Verdana"/>
          <w:spacing w:val="1"/>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c</w:t>
      </w:r>
      <w:r>
        <w:rPr>
          <w:rFonts w:ascii="Verdana" w:eastAsia="Verdana" w:hAnsi="Verdana" w:cs="Verdana"/>
        </w:rPr>
        <w:t>c</w:t>
      </w:r>
      <w:r>
        <w:rPr>
          <w:rFonts w:ascii="Verdana" w:eastAsia="Verdana" w:hAnsi="Verdana" w:cs="Verdana"/>
          <w:spacing w:val="-2"/>
        </w:rPr>
        <w:t>o</w:t>
      </w:r>
      <w:r>
        <w:rPr>
          <w:rFonts w:ascii="Verdana" w:eastAsia="Verdana" w:hAnsi="Verdana" w:cs="Verdana"/>
          <w:spacing w:val="1"/>
        </w:rPr>
        <w:t>unt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1"/>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g</w:t>
      </w:r>
      <w:r>
        <w:rPr>
          <w:rFonts w:ascii="Verdana" w:eastAsia="Verdana" w:hAnsi="Verdana" w:cs="Verdana"/>
          <w:spacing w:val="-1"/>
        </w:rPr>
        <w:t>ue</w:t>
      </w:r>
      <w:r>
        <w:rPr>
          <w:rFonts w:ascii="Verdana" w:eastAsia="Verdana" w:hAnsi="Verdana" w:cs="Verdana"/>
        </w:rPr>
        <w:t>sts</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d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f</w:t>
      </w:r>
      <w:r>
        <w:rPr>
          <w:rFonts w:ascii="Verdana" w:eastAsia="Verdana" w:hAnsi="Verdana" w:cs="Verdana"/>
          <w:spacing w:val="-1"/>
        </w:rPr>
        <w:t>or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c</w:t>
      </w:r>
      <w:r>
        <w:rPr>
          <w:rFonts w:ascii="Verdana" w:eastAsia="Verdana" w:hAnsi="Verdana" w:cs="Verdana"/>
          <w:spacing w:val="3"/>
        </w:rPr>
        <w:t>u</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3"/>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c</w:t>
      </w:r>
      <w:r>
        <w:rPr>
          <w:rFonts w:ascii="Verdana" w:eastAsia="Verdana" w:hAnsi="Verdana" w:cs="Verdana"/>
        </w:rPr>
        <w:t>c</w:t>
      </w:r>
      <w:r>
        <w:rPr>
          <w:rFonts w:ascii="Verdana" w:eastAsia="Verdana" w:hAnsi="Verdana" w:cs="Verdana"/>
          <w:spacing w:val="-2"/>
        </w:rPr>
        <w:t>o</w:t>
      </w:r>
      <w:r>
        <w:rPr>
          <w:rFonts w:ascii="Verdana" w:eastAsia="Verdana" w:hAnsi="Verdana" w:cs="Verdana"/>
          <w:spacing w:val="1"/>
        </w:rPr>
        <w:t>unt</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w:t>
      </w:r>
    </w:p>
    <w:p w:rsidR="00817252" w:rsidRDefault="00817252">
      <w:pPr>
        <w:spacing w:before="10"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6.</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spacing w:val="-2"/>
        </w:rPr>
        <w:t>I</w:t>
      </w:r>
      <w:r>
        <w:rPr>
          <w:rFonts w:ascii="Verdana" w:eastAsia="Verdana" w:hAnsi="Verdana" w:cs="Verdana"/>
        </w:rPr>
        <w:t>M</w:t>
      </w:r>
      <w:r>
        <w:rPr>
          <w:rFonts w:ascii="Verdana" w:eastAsia="Verdana" w:hAnsi="Verdana" w:cs="Verdana"/>
          <w:spacing w:val="3"/>
        </w:rPr>
        <w:t>A</w:t>
      </w:r>
      <w:r>
        <w:rPr>
          <w:rFonts w:ascii="Verdana" w:eastAsia="Verdana" w:hAnsi="Verdana" w:cs="Verdana"/>
        </w:rPr>
        <w:t>LS.</w:t>
      </w:r>
    </w:p>
    <w:p w:rsidR="00817252" w:rsidRDefault="00817252">
      <w:pPr>
        <w:spacing w:before="7" w:line="160" w:lineRule="exact"/>
        <w:rPr>
          <w:sz w:val="16"/>
          <w:szCs w:val="16"/>
        </w:rPr>
      </w:pPr>
    </w:p>
    <w:p w:rsidR="00817252" w:rsidRDefault="0011724D">
      <w:pPr>
        <w:spacing w:line="285" w:lineRule="auto"/>
        <w:ind w:left="102" w:right="205"/>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e</w:t>
      </w:r>
      <w:r>
        <w:rPr>
          <w:rFonts w:ascii="Verdana" w:eastAsia="Verdana" w:hAnsi="Verdana" w:cs="Verdana"/>
          <w:spacing w:val="1"/>
        </w:rPr>
        <w:t>n</w:t>
      </w:r>
      <w:r>
        <w:rPr>
          <w:rFonts w:ascii="Verdana" w:eastAsia="Verdana" w:hAnsi="Verdana" w:cs="Verdana"/>
        </w:rPr>
        <w:t>sure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1"/>
        </w:rPr>
        <w:t>u</w:t>
      </w:r>
      <w:r>
        <w:rPr>
          <w:rFonts w:ascii="Verdana" w:eastAsia="Verdana" w:hAnsi="Verdana" w:cs="Verdana"/>
          <w:spacing w:val="-2"/>
        </w:rPr>
        <w:t>d</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b</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d</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e</w:t>
      </w:r>
      <w:r>
        <w:rPr>
          <w:rFonts w:ascii="Verdana" w:eastAsia="Verdana" w:hAnsi="Verdana" w:cs="Verdana"/>
        </w:rPr>
        <w:t>x</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g</w:t>
      </w:r>
      <w:r>
        <w:rPr>
          <w:rFonts w:ascii="Verdana" w:eastAsia="Verdana" w:hAnsi="Verdana" w:cs="Verdana"/>
          <w:spacing w:val="1"/>
        </w:rPr>
        <w:t>u</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spacing w:val="1"/>
        </w:rPr>
        <w:t>g</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ugh</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2"/>
        </w:rPr>
        <w:t>i</w:t>
      </w:r>
      <w:r>
        <w:rPr>
          <w:rFonts w:ascii="Verdana" w:eastAsia="Verdana" w:hAnsi="Verdana" w:cs="Verdana"/>
          <w:spacing w:val="1"/>
        </w:rPr>
        <w:t>nt</w:t>
      </w:r>
      <w:r>
        <w:rPr>
          <w:rFonts w:ascii="Verdana" w:eastAsia="Verdana" w:hAnsi="Verdana" w:cs="Verdana"/>
        </w:rPr>
        <w:t>o</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 xml:space="preserve">ll </w:t>
      </w:r>
      <w:r>
        <w:rPr>
          <w:rFonts w:ascii="Verdana" w:eastAsia="Verdana" w:hAnsi="Verdana" w:cs="Verdana"/>
          <w:spacing w:val="-1"/>
        </w:rPr>
        <w:t>o</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an</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a 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i</w:t>
      </w:r>
      <w:r>
        <w:rPr>
          <w:rFonts w:ascii="Verdana" w:eastAsia="Verdana" w:hAnsi="Verdana" w:cs="Verdana"/>
        </w:rPr>
        <w:t>al</w:t>
      </w:r>
      <w:r>
        <w:rPr>
          <w:rFonts w:ascii="Verdana" w:eastAsia="Verdana" w:hAnsi="Verdana" w:cs="Verdana"/>
          <w:spacing w:val="-7"/>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rPr>
        <w:t>ag</w:t>
      </w:r>
      <w:r>
        <w:rPr>
          <w:rFonts w:ascii="Verdana" w:eastAsia="Verdana" w:hAnsi="Verdana" w:cs="Verdana"/>
          <w:spacing w:val="2"/>
        </w:rPr>
        <w:t>r</w:t>
      </w:r>
      <w:r>
        <w:rPr>
          <w:rFonts w:ascii="Verdana" w:eastAsia="Verdana" w:hAnsi="Verdana" w:cs="Verdana"/>
          <w:spacing w:val="-1"/>
        </w:rPr>
        <w:t>ee</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adva</w:t>
      </w:r>
      <w:r>
        <w:rPr>
          <w:rFonts w:ascii="Verdana" w:eastAsia="Verdana" w:hAnsi="Verdana" w:cs="Verdana"/>
          <w:spacing w:val="2"/>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spacing w:val="2"/>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t</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3"/>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k</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ch</w:t>
      </w:r>
      <w:r>
        <w:rPr>
          <w:rFonts w:ascii="Verdana" w:eastAsia="Verdana" w:hAnsi="Verdana" w:cs="Verdana"/>
          <w:spacing w:val="-1"/>
        </w:rPr>
        <w:t>e</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w:t>
      </w:r>
    </w:p>
    <w:p w:rsidR="00817252" w:rsidRDefault="00817252">
      <w:pPr>
        <w:spacing w:before="9"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7.</w:t>
      </w:r>
      <w:r>
        <w:rPr>
          <w:rFonts w:ascii="Verdana" w:eastAsia="Verdana" w:hAnsi="Verdana" w:cs="Verdana"/>
          <w:spacing w:val="-2"/>
        </w:rPr>
        <w:t xml:space="preserve"> </w:t>
      </w:r>
      <w:r>
        <w:rPr>
          <w:rFonts w:ascii="Verdana" w:eastAsia="Verdana" w:hAnsi="Verdana" w:cs="Verdana"/>
        </w:rPr>
        <w:t>BALL</w:t>
      </w:r>
      <w:r>
        <w:rPr>
          <w:rFonts w:ascii="Verdana" w:eastAsia="Verdana" w:hAnsi="Verdana" w:cs="Verdana"/>
          <w:spacing w:val="-4"/>
        </w:rPr>
        <w:t xml:space="preserve"> </w:t>
      </w:r>
      <w:r>
        <w:rPr>
          <w:rFonts w:ascii="Verdana" w:eastAsia="Verdana" w:hAnsi="Verdana" w:cs="Verdana"/>
          <w:spacing w:val="-1"/>
        </w:rPr>
        <w:t>G</w:t>
      </w:r>
      <w:r>
        <w:rPr>
          <w:rFonts w:ascii="Verdana" w:eastAsia="Verdana" w:hAnsi="Verdana" w:cs="Verdana"/>
          <w:spacing w:val="3"/>
        </w:rPr>
        <w:t>A</w:t>
      </w:r>
      <w:r>
        <w:rPr>
          <w:rFonts w:ascii="Verdana" w:eastAsia="Verdana" w:hAnsi="Verdana" w:cs="Verdana"/>
        </w:rPr>
        <w:t>M</w:t>
      </w:r>
      <w:r>
        <w:rPr>
          <w:rFonts w:ascii="Verdana" w:eastAsia="Verdana" w:hAnsi="Verdana" w:cs="Verdana"/>
          <w:spacing w:val="-1"/>
        </w:rPr>
        <w:t>E</w:t>
      </w:r>
      <w:r>
        <w:rPr>
          <w:rFonts w:ascii="Verdana" w:eastAsia="Verdana" w:hAnsi="Verdana" w:cs="Verdana"/>
          <w:spacing w:val="3"/>
        </w:rPr>
        <w:t>S</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2"/>
        </w:rPr>
        <w:t>B</w:t>
      </w:r>
      <w:r>
        <w:rPr>
          <w:rFonts w:ascii="Verdana" w:eastAsia="Verdana" w:hAnsi="Verdana" w:cs="Verdana"/>
          <w:spacing w:val="-1"/>
        </w:rPr>
        <w:t>O</w:t>
      </w:r>
      <w:r>
        <w:rPr>
          <w:rFonts w:ascii="Verdana" w:eastAsia="Verdana" w:hAnsi="Verdana" w:cs="Verdana"/>
        </w:rPr>
        <w:t>UN</w:t>
      </w:r>
      <w:r>
        <w:rPr>
          <w:rFonts w:ascii="Verdana" w:eastAsia="Verdana" w:hAnsi="Verdana" w:cs="Verdana"/>
          <w:spacing w:val="3"/>
        </w:rPr>
        <w:t>C</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rPr>
        <w:t>C</w:t>
      </w:r>
      <w:r>
        <w:rPr>
          <w:rFonts w:ascii="Verdana" w:eastAsia="Verdana" w:hAnsi="Verdana" w:cs="Verdana"/>
          <w:spacing w:val="1"/>
        </w:rPr>
        <w:t>A</w:t>
      </w:r>
      <w:r>
        <w:rPr>
          <w:rFonts w:ascii="Verdana" w:eastAsia="Verdana" w:hAnsi="Verdana" w:cs="Verdana"/>
        </w:rPr>
        <w:t>ST</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2"/>
        </w:rPr>
        <w:t>B</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Y</w:t>
      </w:r>
      <w:r>
        <w:rPr>
          <w:rFonts w:ascii="Verdana" w:eastAsia="Verdana" w:hAnsi="Verdana" w:cs="Verdana"/>
        </w:rPr>
        <w:t>C</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2"/>
        </w:rPr>
        <w:t>C</w:t>
      </w:r>
      <w:r>
        <w:rPr>
          <w:rFonts w:ascii="Verdana" w:eastAsia="Verdana" w:hAnsi="Verdana" w:cs="Verdana"/>
        </w:rPr>
        <w:t>AND</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 xml:space="preserve">R </w:t>
      </w:r>
      <w:r>
        <w:rPr>
          <w:rFonts w:ascii="Verdana" w:eastAsia="Verdana" w:hAnsi="Verdana" w:cs="Verdana"/>
          <w:spacing w:val="2"/>
        </w:rPr>
        <w:t>F</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3"/>
        </w:rPr>
        <w:t>S</w:t>
      </w:r>
      <w:r>
        <w:rPr>
          <w:rFonts w:ascii="Verdana" w:eastAsia="Verdana" w:hAnsi="Verdana" w:cs="Verdana"/>
        </w:rPr>
        <w:t>.</w:t>
      </w:r>
    </w:p>
    <w:p w:rsidR="00817252" w:rsidRDefault="00817252">
      <w:pPr>
        <w:spacing w:before="5" w:line="160" w:lineRule="exact"/>
        <w:rPr>
          <w:sz w:val="16"/>
          <w:szCs w:val="16"/>
        </w:rPr>
      </w:pPr>
    </w:p>
    <w:p w:rsidR="00817252" w:rsidRDefault="0011724D">
      <w:pPr>
        <w:spacing w:line="285" w:lineRule="auto"/>
        <w:ind w:left="102" w:right="292"/>
        <w:rPr>
          <w:rFonts w:ascii="Verdana" w:eastAsia="Verdana" w:hAnsi="Verdana" w:cs="Verdana"/>
        </w:rPr>
      </w:pPr>
      <w:r>
        <w:rPr>
          <w:rFonts w:ascii="Verdana" w:eastAsia="Verdana" w:hAnsi="Verdana" w:cs="Verdana"/>
        </w:rPr>
        <w:t>Ba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ga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er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u</w:t>
      </w:r>
      <w:r>
        <w:rPr>
          <w:rFonts w:ascii="Verdana" w:eastAsia="Verdana" w:hAnsi="Verdana" w:cs="Verdana"/>
        </w:rPr>
        <w:t>i</w:t>
      </w:r>
      <w:r>
        <w:rPr>
          <w:rFonts w:ascii="Verdana" w:eastAsia="Verdana" w:hAnsi="Verdana" w:cs="Verdana"/>
          <w:spacing w:val="3"/>
        </w:rPr>
        <w:t>l</w:t>
      </w:r>
      <w:r>
        <w:rPr>
          <w:rFonts w:ascii="Verdana" w:eastAsia="Verdana" w:hAnsi="Verdana" w:cs="Verdana"/>
          <w:spacing w:val="-2"/>
        </w:rPr>
        <w:t>d</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roo</w:t>
      </w:r>
      <w:r>
        <w:rPr>
          <w:rFonts w:ascii="Verdana" w:eastAsia="Verdana" w:hAnsi="Verdana" w:cs="Verdana"/>
          <w:spacing w:val="3"/>
        </w:rPr>
        <w:t>m</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rPr>
        <w:t>xp</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2"/>
        </w:rPr>
        <w:t>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1"/>
        </w:rPr>
        <w:t>p</w:t>
      </w:r>
      <w:r>
        <w:rPr>
          <w:rFonts w:ascii="Verdana" w:eastAsia="Verdana" w:hAnsi="Verdana" w:cs="Verdana"/>
          <w:spacing w:val="-1"/>
        </w:rPr>
        <w:t>er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1"/>
        </w:rPr>
        <w:t>b</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 m</w:t>
      </w:r>
      <w:r>
        <w:rPr>
          <w:rFonts w:ascii="Verdana" w:eastAsia="Verdana" w:hAnsi="Verdana" w:cs="Verdana"/>
          <w:spacing w:val="1"/>
        </w:rPr>
        <w:t>an</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ment</w:t>
      </w:r>
      <w:r>
        <w:rPr>
          <w:rFonts w:ascii="Verdana" w:eastAsia="Verdana" w:hAnsi="Verdana" w:cs="Verdana"/>
          <w:spacing w:val="-12"/>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adva</w:t>
      </w:r>
      <w:r>
        <w:rPr>
          <w:rFonts w:ascii="Verdana" w:eastAsia="Verdana" w:hAnsi="Verdana" w:cs="Verdana"/>
          <w:spacing w:val="2"/>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B</w:t>
      </w:r>
      <w:r>
        <w:rPr>
          <w:rFonts w:ascii="Verdana" w:eastAsia="Verdana" w:hAnsi="Verdana" w:cs="Verdana"/>
          <w:spacing w:val="-1"/>
        </w:rPr>
        <w:t>o</w:t>
      </w:r>
      <w:r>
        <w:rPr>
          <w:rFonts w:ascii="Verdana" w:eastAsia="Verdana" w:hAnsi="Verdana" w:cs="Verdana"/>
          <w:spacing w:val="1"/>
        </w:rPr>
        <w:t>un</w:t>
      </w:r>
      <w:r>
        <w:rPr>
          <w:rFonts w:ascii="Verdana" w:eastAsia="Verdana" w:hAnsi="Verdana" w:cs="Verdana"/>
          <w:spacing w:val="2"/>
        </w:rPr>
        <w:t>c</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rPr>
        <w:t>st</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rPr>
        <w:t>ar</w:t>
      </w:r>
      <w:r>
        <w:rPr>
          <w:rFonts w:ascii="Verdana" w:eastAsia="Verdana" w:hAnsi="Verdana" w:cs="Verdana"/>
          <w:spacing w:val="-8"/>
        </w:rPr>
        <w:t xml:space="preserve"> </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r</w:t>
      </w:r>
      <w:r>
        <w:rPr>
          <w:rFonts w:ascii="Verdana" w:eastAsia="Verdana" w:hAnsi="Verdana" w:cs="Verdana"/>
          <w:spacing w:val="1"/>
        </w:rPr>
        <w:t>u</w:t>
      </w:r>
      <w:r>
        <w:rPr>
          <w:rFonts w:ascii="Verdana" w:eastAsia="Verdana" w:hAnsi="Verdana" w:cs="Verdana"/>
        </w:rPr>
        <w:t>ct</w:t>
      </w:r>
      <w:r>
        <w:rPr>
          <w:rFonts w:ascii="Verdana" w:eastAsia="Verdana" w:hAnsi="Verdana" w:cs="Verdana"/>
          <w:spacing w:val="1"/>
        </w:rPr>
        <w:t>ur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 xml:space="preserve">at </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not</w:t>
      </w:r>
      <w:r>
        <w:rPr>
          <w:rFonts w:ascii="Verdana" w:eastAsia="Verdana" w:hAnsi="Verdana" w:cs="Verdana"/>
          <w:spacing w:val="-1"/>
        </w:rPr>
        <w:t xml:space="preserve"> e</w:t>
      </w:r>
      <w:r>
        <w:rPr>
          <w:rFonts w:ascii="Verdana" w:eastAsia="Verdana" w:hAnsi="Verdana" w:cs="Verdana"/>
        </w:rPr>
        <w:t>x</w:t>
      </w:r>
      <w:r>
        <w:rPr>
          <w:rFonts w:ascii="Verdana" w:eastAsia="Verdana" w:hAnsi="Verdana" w:cs="Verdana"/>
          <w:spacing w:val="1"/>
        </w:rPr>
        <w:t>ce</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3.</w:t>
      </w:r>
      <w:r>
        <w:rPr>
          <w:rFonts w:ascii="Verdana" w:eastAsia="Verdana" w:hAnsi="Verdana" w:cs="Verdana"/>
          <w:spacing w:val="2"/>
        </w:rPr>
        <w:t>1</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spacing w:val="1"/>
        </w:rPr>
        <w:t>(</w:t>
      </w:r>
      <w:r>
        <w:rPr>
          <w:rFonts w:ascii="Verdana" w:eastAsia="Verdana" w:hAnsi="Verdana" w:cs="Verdana"/>
          <w:spacing w:val="3"/>
        </w:rPr>
        <w:t>l</w:t>
      </w:r>
      <w:r>
        <w:rPr>
          <w:rFonts w:ascii="Verdana" w:eastAsia="Verdana" w:hAnsi="Verdana" w:cs="Verdana"/>
        </w:rPr>
        <w:t>0f</w:t>
      </w:r>
      <w:r>
        <w:rPr>
          <w:rFonts w:ascii="Verdana" w:eastAsia="Verdana" w:hAnsi="Verdana" w:cs="Verdana"/>
          <w:spacing w:val="1"/>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hei</w:t>
      </w:r>
      <w:r>
        <w:rPr>
          <w:rFonts w:ascii="Verdana" w:eastAsia="Verdana" w:hAnsi="Verdana" w:cs="Verdana"/>
          <w:spacing w:val="1"/>
        </w:rPr>
        <w:t>ght</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B</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y</w:t>
      </w:r>
      <w:r>
        <w:rPr>
          <w:rFonts w:ascii="Verdana" w:eastAsia="Verdana" w:hAnsi="Verdana" w:cs="Verdana"/>
        </w:rPr>
        <w:t>cl</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will not</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dd</w:t>
      </w:r>
      <w:r>
        <w:rPr>
          <w:rFonts w:ascii="Verdana" w:eastAsia="Verdana" w:hAnsi="Verdana" w:cs="Verdana"/>
          <w:spacing w:val="-1"/>
        </w:rPr>
        <w:t>e</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w:t>
      </w:r>
      <w:r>
        <w:rPr>
          <w:rFonts w:ascii="Verdana" w:eastAsia="Verdana" w:hAnsi="Verdana" w:cs="Verdana"/>
          <w:spacing w:val="3"/>
        </w:rPr>
        <w:t>l</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No</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ca</w:t>
      </w:r>
      <w:r>
        <w:rPr>
          <w:rFonts w:ascii="Verdana" w:eastAsia="Verdana" w:hAnsi="Verdana" w:cs="Verdana"/>
          <w:spacing w:val="1"/>
        </w:rPr>
        <w:t>n</w:t>
      </w:r>
      <w:r>
        <w:rPr>
          <w:rFonts w:ascii="Verdana" w:eastAsia="Verdana" w:hAnsi="Verdana" w:cs="Verdana"/>
          <w:spacing w:val="3"/>
        </w:rPr>
        <w:t>dl</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r s</w:t>
      </w:r>
      <w:r>
        <w:rPr>
          <w:rFonts w:ascii="Verdana" w:eastAsia="Verdana" w:hAnsi="Verdana" w:cs="Verdana"/>
          <w:spacing w:val="-2"/>
        </w:rPr>
        <w:t>o</w:t>
      </w:r>
      <w:r>
        <w:rPr>
          <w:rFonts w:ascii="Verdana" w:eastAsia="Verdana" w:hAnsi="Verdana" w:cs="Verdana"/>
          <w:spacing w:val="1"/>
        </w:rPr>
        <w:t>ur</w:t>
      </w:r>
      <w:r>
        <w:rPr>
          <w:rFonts w:ascii="Verdana" w:eastAsia="Verdana" w:hAnsi="Verdana" w:cs="Verdana"/>
        </w:rPr>
        <w:t>ces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gn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er</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roo</w:t>
      </w:r>
      <w:r>
        <w:rPr>
          <w:rFonts w:ascii="Verdana" w:eastAsia="Verdana" w:hAnsi="Verdana" w:cs="Verdana"/>
          <w:spacing w:val="3"/>
        </w:rPr>
        <w:t>m</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sh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sur</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g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ms</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ugh</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2"/>
        </w:rPr>
        <w:t>i</w:t>
      </w:r>
      <w:r>
        <w:rPr>
          <w:rFonts w:ascii="Verdana" w:eastAsia="Verdana" w:hAnsi="Verdana" w:cs="Verdana"/>
          <w:spacing w:val="1"/>
        </w:rPr>
        <w:t>nt</w:t>
      </w:r>
      <w:r>
        <w:rPr>
          <w:rFonts w:ascii="Verdana" w:eastAsia="Verdana" w:hAnsi="Verdana" w:cs="Verdana"/>
        </w:rPr>
        <w:t>o</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w:t>
      </w:r>
      <w:r>
        <w:rPr>
          <w:rFonts w:ascii="Verdana" w:eastAsia="Verdana" w:hAnsi="Verdana" w:cs="Verdana"/>
          <w:spacing w:val="3"/>
        </w:rPr>
        <w:t>l</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sh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2"/>
        </w:rPr>
        <w:t xml:space="preserve"> </w:t>
      </w:r>
      <w:r>
        <w:rPr>
          <w:rFonts w:ascii="Verdana" w:eastAsia="Verdana" w:hAnsi="Verdana" w:cs="Verdana"/>
        </w:rPr>
        <w:t>not</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2"/>
        </w:rPr>
        <w:t>l</w:t>
      </w:r>
      <w:r>
        <w:rPr>
          <w:rFonts w:ascii="Verdana" w:eastAsia="Verdana" w:hAnsi="Verdana" w:cs="Verdana"/>
          <w:spacing w:val="-1"/>
        </w:rPr>
        <w:t>o</w:t>
      </w:r>
      <w:r>
        <w:rPr>
          <w:rFonts w:ascii="Verdana" w:eastAsia="Verdana" w:hAnsi="Verdana" w:cs="Verdana"/>
        </w:rPr>
        <w:t>ss</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y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at</w:t>
      </w:r>
      <w:r>
        <w:rPr>
          <w:rFonts w:ascii="Verdana" w:eastAsia="Verdana" w:hAnsi="Verdana" w:cs="Verdana"/>
          <w:spacing w:val="-1"/>
        </w:rPr>
        <w:t>er</w:t>
      </w:r>
      <w:r>
        <w:rPr>
          <w:rFonts w:ascii="Verdana" w:eastAsia="Verdana" w:hAnsi="Verdana" w:cs="Verdana"/>
          <w:spacing w:val="3"/>
        </w:rPr>
        <w:t>i</w:t>
      </w:r>
      <w:r>
        <w:rPr>
          <w:rFonts w:ascii="Verdana" w:eastAsia="Verdana" w:hAnsi="Verdana" w:cs="Verdana"/>
        </w:rPr>
        <w:t>al</w:t>
      </w:r>
      <w:r>
        <w:rPr>
          <w:rFonts w:ascii="Verdana" w:eastAsia="Verdana" w:hAnsi="Verdana" w:cs="Verdana"/>
          <w:spacing w:val="-5"/>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par</w:t>
      </w:r>
      <w:r>
        <w:rPr>
          <w:rFonts w:ascii="Verdana" w:eastAsia="Verdana" w:hAnsi="Verdana" w:cs="Verdana"/>
          <w:spacing w:val="3"/>
        </w:rPr>
        <w:t>t</w:t>
      </w:r>
      <w:r>
        <w:rPr>
          <w:rFonts w:ascii="Verdana" w:eastAsia="Verdana" w:hAnsi="Verdana" w:cs="Verdana"/>
        </w:rPr>
        <w:t>y.</w:t>
      </w:r>
    </w:p>
    <w:p w:rsidR="00817252" w:rsidRDefault="00817252">
      <w:pPr>
        <w:spacing w:before="9"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8.</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MP</w:t>
      </w:r>
      <w:r>
        <w:rPr>
          <w:rFonts w:ascii="Verdana" w:eastAsia="Verdana" w:hAnsi="Verdana" w:cs="Verdana"/>
          <w:spacing w:val="2"/>
        </w:rPr>
        <w:t>L</w:t>
      </w:r>
      <w:r>
        <w:rPr>
          <w:rFonts w:ascii="Verdana" w:eastAsia="Verdana" w:hAnsi="Verdana" w:cs="Verdana"/>
          <w:spacing w:val="-2"/>
        </w:rPr>
        <w:t>I</w:t>
      </w:r>
      <w:r>
        <w:rPr>
          <w:rFonts w:ascii="Verdana" w:eastAsia="Verdana" w:hAnsi="Verdana" w:cs="Verdana"/>
          <w:spacing w:val="3"/>
        </w:rPr>
        <w:t>A</w:t>
      </w:r>
      <w:r>
        <w:rPr>
          <w:rFonts w:ascii="Verdana" w:eastAsia="Verdana" w:hAnsi="Verdana" w:cs="Verdana"/>
        </w:rPr>
        <w:t>N</w:t>
      </w:r>
      <w:r>
        <w:rPr>
          <w:rFonts w:ascii="Verdana" w:eastAsia="Verdana" w:hAnsi="Verdana" w:cs="Verdana"/>
          <w:spacing w:val="2"/>
        </w:rPr>
        <w:t>C</w:t>
      </w:r>
      <w:r>
        <w:rPr>
          <w:rFonts w:ascii="Verdana" w:eastAsia="Verdana" w:hAnsi="Verdana" w:cs="Verdana"/>
        </w:rPr>
        <w:t>E</w:t>
      </w:r>
      <w:r>
        <w:rPr>
          <w:rFonts w:ascii="Verdana" w:eastAsia="Verdana" w:hAnsi="Verdana" w:cs="Verdana"/>
          <w:spacing w:val="-14"/>
        </w:rPr>
        <w:t xml:space="preserve"> </w:t>
      </w:r>
      <w:r>
        <w:rPr>
          <w:rFonts w:ascii="Verdana" w:eastAsia="Verdana" w:hAnsi="Verdana" w:cs="Verdana"/>
          <w:spacing w:val="1"/>
        </w:rPr>
        <w:t>W</w:t>
      </w:r>
      <w:r>
        <w:rPr>
          <w:rFonts w:ascii="Verdana" w:eastAsia="Verdana" w:hAnsi="Verdana" w:cs="Verdana"/>
        </w:rPr>
        <w:t>ITH</w:t>
      </w:r>
      <w:r>
        <w:rPr>
          <w:rFonts w:ascii="Verdana" w:eastAsia="Verdana" w:hAnsi="Verdana" w:cs="Verdana"/>
          <w:spacing w:val="-5"/>
        </w:rPr>
        <w:t xml:space="preserve">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rPr>
        <w:t>ILD</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2"/>
        </w:rPr>
        <w:t xml:space="preserve"> </w:t>
      </w:r>
      <w:r>
        <w:rPr>
          <w:rFonts w:ascii="Verdana" w:eastAsia="Verdana" w:hAnsi="Verdana" w:cs="Verdana"/>
          <w:spacing w:val="3"/>
        </w:rPr>
        <w:t>A</w:t>
      </w:r>
      <w:r>
        <w:rPr>
          <w:rFonts w:ascii="Verdana" w:eastAsia="Verdana" w:hAnsi="Verdana" w:cs="Verdana"/>
        </w:rPr>
        <w:t>CT.</w:t>
      </w:r>
    </w:p>
    <w:p w:rsidR="00817252" w:rsidRDefault="00817252">
      <w:pPr>
        <w:spacing w:before="7" w:line="160" w:lineRule="exact"/>
        <w:rPr>
          <w:sz w:val="16"/>
          <w:szCs w:val="16"/>
        </w:rPr>
      </w:pPr>
    </w:p>
    <w:p w:rsidR="00817252" w:rsidRDefault="0011724D">
      <w:pPr>
        <w:spacing w:line="284" w:lineRule="auto"/>
        <w:ind w:left="102" w:right="291"/>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e</w:t>
      </w:r>
      <w:r>
        <w:rPr>
          <w:rFonts w:ascii="Verdana" w:eastAsia="Verdana" w:hAnsi="Verdana" w:cs="Verdana"/>
          <w:spacing w:val="1"/>
        </w:rPr>
        <w:t>n</w:t>
      </w:r>
      <w:r>
        <w:rPr>
          <w:rFonts w:ascii="Verdana" w:eastAsia="Verdana" w:hAnsi="Verdana" w:cs="Verdana"/>
        </w:rPr>
        <w:t>sure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act</w:t>
      </w:r>
      <w:r>
        <w:rPr>
          <w:rFonts w:ascii="Verdana" w:eastAsia="Verdana" w:hAnsi="Verdana" w:cs="Verdana"/>
          <w:spacing w:val="3"/>
        </w:rPr>
        <w:t>i</w:t>
      </w:r>
      <w:r>
        <w:rPr>
          <w:rFonts w:ascii="Verdana" w:eastAsia="Verdana" w:hAnsi="Verdana" w:cs="Verdana"/>
        </w:rPr>
        <w:t>v</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ch</w:t>
      </w:r>
      <w:r>
        <w:rPr>
          <w:rFonts w:ascii="Verdana" w:eastAsia="Verdana" w:hAnsi="Verdana" w:cs="Verdana"/>
        </w:rPr>
        <w:t>il</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rPr>
        <w:t>8</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w:t>
      </w:r>
      <w:r>
        <w:rPr>
          <w:rFonts w:ascii="Verdana" w:eastAsia="Verdana" w:hAnsi="Verdana" w:cs="Verdana"/>
          <w:spacing w:val="2"/>
        </w:rPr>
        <w:t>r</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 age</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2"/>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spacing w:val="3"/>
        </w:rPr>
        <w:t>il</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spacing w:val="1"/>
        </w:rPr>
        <w:t>n</w:t>
      </w:r>
      <w:r>
        <w:rPr>
          <w:rFonts w:ascii="Verdana" w:eastAsia="Verdana" w:hAnsi="Verdana" w:cs="Verdana"/>
          <w:spacing w:val="-1"/>
        </w:rPr>
        <w:t>'</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Act</w:t>
      </w:r>
      <w:r>
        <w:rPr>
          <w:rFonts w:ascii="Verdana" w:eastAsia="Verdana" w:hAnsi="Verdana" w:cs="Verdana"/>
          <w:spacing w:val="-3"/>
        </w:rPr>
        <w:t xml:space="preserve"> </w:t>
      </w:r>
      <w:r>
        <w:rPr>
          <w:rFonts w:ascii="Verdana" w:eastAsia="Verdana" w:hAnsi="Verdana" w:cs="Verdana"/>
        </w:rPr>
        <w:t>1</w:t>
      </w:r>
      <w:r>
        <w:rPr>
          <w:rFonts w:ascii="Verdana" w:eastAsia="Verdana" w:hAnsi="Verdana" w:cs="Verdana"/>
          <w:spacing w:val="3"/>
        </w:rPr>
        <w:t>9</w:t>
      </w:r>
      <w:r>
        <w:rPr>
          <w:rFonts w:ascii="Verdana" w:eastAsia="Verdana" w:hAnsi="Verdana" w:cs="Verdana"/>
        </w:rPr>
        <w:t>89</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ro</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2"/>
        </w:rPr>
        <w:t>v</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rPr>
        <w:t>c</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spacing w:val="1"/>
        </w:rPr>
        <w:t>n</w:t>
      </w:r>
      <w:r>
        <w:rPr>
          <w:rFonts w:ascii="Verdana" w:eastAsia="Verdana" w:hAnsi="Verdana" w:cs="Verdana"/>
        </w:rPr>
        <w:t>.</w:t>
      </w:r>
    </w:p>
    <w:p w:rsidR="00817252" w:rsidRDefault="00817252">
      <w:pPr>
        <w:spacing w:before="1" w:line="120" w:lineRule="exact"/>
        <w:rPr>
          <w:sz w:val="13"/>
          <w:szCs w:val="13"/>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 xml:space="preserve">9. </w:t>
      </w:r>
      <w:r>
        <w:rPr>
          <w:rFonts w:ascii="Verdana" w:eastAsia="Verdana" w:hAnsi="Verdana" w:cs="Verdana"/>
          <w:spacing w:val="-2"/>
        </w:rPr>
        <w:t>I</w:t>
      </w:r>
      <w:r>
        <w:rPr>
          <w:rFonts w:ascii="Verdana" w:eastAsia="Verdana" w:hAnsi="Verdana" w:cs="Verdana"/>
        </w:rPr>
        <w:t>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2"/>
        </w:rPr>
        <w:t>MN</w:t>
      </w:r>
      <w:r>
        <w:rPr>
          <w:rFonts w:ascii="Verdana" w:eastAsia="Verdana" w:hAnsi="Verdana" w:cs="Verdana"/>
          <w:spacing w:val="-2"/>
        </w:rPr>
        <w:t>I</w:t>
      </w:r>
      <w:r>
        <w:rPr>
          <w:rFonts w:ascii="Verdana" w:eastAsia="Verdana" w:hAnsi="Verdana" w:cs="Verdana"/>
        </w:rPr>
        <w:t>T</w:t>
      </w:r>
      <w:r>
        <w:rPr>
          <w:rFonts w:ascii="Verdana" w:eastAsia="Verdana" w:hAnsi="Verdana" w:cs="Verdana"/>
          <w:spacing w:val="2"/>
        </w:rPr>
        <w:t>Y</w:t>
      </w:r>
      <w:r>
        <w:rPr>
          <w:rFonts w:ascii="Verdana" w:eastAsia="Verdana" w:hAnsi="Verdana" w:cs="Verdana"/>
        </w:rPr>
        <w:t>.</w:t>
      </w:r>
    </w:p>
    <w:p w:rsidR="00817252" w:rsidRDefault="00817252">
      <w:pPr>
        <w:spacing w:before="7" w:line="160" w:lineRule="exact"/>
        <w:rPr>
          <w:sz w:val="16"/>
          <w:szCs w:val="16"/>
        </w:rPr>
      </w:pPr>
    </w:p>
    <w:p w:rsidR="00817252" w:rsidRDefault="0011724D">
      <w:pPr>
        <w:spacing w:line="285" w:lineRule="auto"/>
        <w:ind w:left="102" w:right="69"/>
        <w:rPr>
          <w:rFonts w:ascii="Verdana" w:eastAsia="Verdana" w:hAnsi="Verdana" w:cs="Verdana"/>
        </w:rPr>
      </w:pPr>
      <w:proofErr w:type="gramStart"/>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w:t>
      </w:r>
      <w:proofErr w:type="gramEnd"/>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spacing w:val="1"/>
        </w:rPr>
        <w:t>nd</w:t>
      </w:r>
      <w:r>
        <w:rPr>
          <w:rFonts w:ascii="Verdana" w:eastAsia="Verdana" w:hAnsi="Verdana" w:cs="Verdana"/>
          <w:spacing w:val="-1"/>
        </w:rPr>
        <w:t>e</w:t>
      </w:r>
      <w:r>
        <w:rPr>
          <w:rFonts w:ascii="Verdana" w:eastAsia="Verdana" w:hAnsi="Verdana" w:cs="Verdana"/>
          <w:spacing w:val="-2"/>
        </w:rPr>
        <w:t>m</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fy</w:t>
      </w:r>
      <w:r>
        <w:rPr>
          <w:rFonts w:ascii="Verdana" w:eastAsia="Verdana" w:hAnsi="Verdana" w:cs="Verdana"/>
          <w:spacing w:val="-1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2"/>
        </w:rPr>
        <w:t>d</w:t>
      </w:r>
      <w:r>
        <w:rPr>
          <w:rFonts w:ascii="Verdana" w:eastAsia="Verdana" w:hAnsi="Verdana" w:cs="Verdana"/>
          <w:spacing w:val="1"/>
        </w:rPr>
        <w:t>on</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n</w:t>
      </w:r>
      <w:r>
        <w:rPr>
          <w:rFonts w:ascii="Verdana" w:eastAsia="Verdana" w:hAnsi="Verdana" w:cs="Verdana"/>
        </w:rPr>
        <w:t xml:space="preserve">y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cl</w:t>
      </w:r>
      <w:r>
        <w:rPr>
          <w:rFonts w:ascii="Verdana" w:eastAsia="Verdana" w:hAnsi="Verdana" w:cs="Verdana"/>
          <w:spacing w:val="1"/>
        </w:rPr>
        <w:t>ud</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9"/>
        </w:rPr>
        <w:t xml:space="preserve"> </w:t>
      </w:r>
      <w:r>
        <w:rPr>
          <w:rFonts w:ascii="Verdana" w:eastAsia="Verdana" w:hAnsi="Verdana" w:cs="Verdana"/>
          <w:spacing w:val="-1"/>
        </w:rPr>
        <w:t>c</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er</w:t>
      </w:r>
      <w:r>
        <w:rPr>
          <w:rFonts w:ascii="Verdana" w:eastAsia="Verdana" w:hAnsi="Verdana" w:cs="Verdana"/>
          <w:spacing w:val="1"/>
        </w:rPr>
        <w:t>e</w:t>
      </w:r>
      <w:r>
        <w:rPr>
          <w:rFonts w:ascii="Verdana" w:eastAsia="Verdana" w:hAnsi="Verdana" w:cs="Verdana"/>
          <w:spacing w:val="-1"/>
        </w:rPr>
        <w:t>o</w:t>
      </w:r>
      <w:r>
        <w:rPr>
          <w:rFonts w:ascii="Verdana" w:eastAsia="Verdana" w:hAnsi="Verdana" w:cs="Verdana"/>
        </w:rPr>
        <w:t>f,</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b</w:t>
      </w:r>
      <w:r>
        <w:rPr>
          <w:rFonts w:ascii="Verdana" w:eastAsia="Verdana" w:hAnsi="Verdana" w:cs="Verdana"/>
          <w:spacing w:val="1"/>
        </w:rPr>
        <w:t>u</w:t>
      </w:r>
      <w:r>
        <w:rPr>
          <w:rFonts w:ascii="Verdana" w:eastAsia="Verdana" w:hAnsi="Verdana" w:cs="Verdana"/>
        </w:rPr>
        <w:t>il</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rPr>
        <w:t>m</w:t>
      </w:r>
      <w:r>
        <w:rPr>
          <w:rFonts w:ascii="Verdana" w:eastAsia="Verdana" w:hAnsi="Verdana" w:cs="Verdana"/>
          <w:spacing w:val="1"/>
        </w:rPr>
        <w:t>a</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2"/>
        </w:rPr>
        <w:t>c</w:t>
      </w:r>
      <w:r>
        <w:rPr>
          <w:rFonts w:ascii="Verdana" w:eastAsia="Verdana" w:hAnsi="Verdana" w:cs="Verdana"/>
        </w:rPr>
        <w:t>cur</w:t>
      </w:r>
      <w:r>
        <w:rPr>
          <w:rFonts w:ascii="Verdana" w:eastAsia="Verdana" w:hAnsi="Verdana" w:cs="Verdana"/>
          <w:spacing w:val="-3"/>
        </w:rPr>
        <w:t xml:space="preserve"> </w:t>
      </w:r>
      <w:r>
        <w:rPr>
          <w:rFonts w:ascii="Verdana" w:eastAsia="Verdana" w:hAnsi="Verdana" w:cs="Verdana"/>
          <w:w w:val="99"/>
        </w:rPr>
        <w:t>d</w:t>
      </w:r>
      <w:r>
        <w:rPr>
          <w:rFonts w:ascii="Verdana" w:eastAsia="Verdana" w:hAnsi="Verdana" w:cs="Verdana"/>
          <w:spacing w:val="1"/>
          <w:w w:val="99"/>
        </w:rPr>
        <w:t>u</w:t>
      </w:r>
      <w:r>
        <w:rPr>
          <w:rFonts w:ascii="Verdana" w:eastAsia="Verdana" w:hAnsi="Verdana" w:cs="Verdana"/>
          <w:spacing w:val="-1"/>
          <w:w w:val="99"/>
        </w:rPr>
        <w:t>r</w:t>
      </w:r>
      <w:r>
        <w:rPr>
          <w:rFonts w:ascii="Verdana" w:eastAsia="Verdana" w:hAnsi="Verdana" w:cs="Verdana"/>
          <w:spacing w:val="3"/>
          <w:w w:val="99"/>
        </w:rPr>
        <w:t>i</w:t>
      </w:r>
      <w:r>
        <w:rPr>
          <w:rFonts w:ascii="Verdana" w:eastAsia="Verdana" w:hAnsi="Verdana" w:cs="Verdana"/>
          <w:spacing w:val="1"/>
          <w:w w:val="99"/>
        </w:rPr>
        <w:t>n</w:t>
      </w:r>
      <w:r>
        <w:rPr>
          <w:rFonts w:ascii="Verdana" w:eastAsia="Verdana" w:hAnsi="Verdana" w:cs="Verdana"/>
          <w:w w:val="99"/>
        </w:rPr>
        <w:t xml:space="preserve">g </w:t>
      </w:r>
      <w:r>
        <w:rPr>
          <w:rFonts w:ascii="Verdana" w:eastAsia="Verdana" w:hAnsi="Verdana" w:cs="Verdana"/>
          <w:spacing w:val="1"/>
          <w:w w:val="99"/>
        </w:rPr>
        <w:t>th</w:t>
      </w:r>
      <w:r>
        <w:rPr>
          <w:rFonts w:ascii="Verdana" w:eastAsia="Verdana" w:hAnsi="Verdana" w:cs="Verdana"/>
          <w:w w:val="99"/>
        </w:rPr>
        <w:t>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 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so</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w:t>
      </w:r>
      <w:r>
        <w:rPr>
          <w:rFonts w:ascii="Verdana" w:eastAsia="Verdana" w:hAnsi="Verdana" w:cs="Verdana"/>
          <w:spacing w:val="2"/>
        </w:rPr>
        <w:t>o</w:t>
      </w:r>
      <w:r>
        <w:rPr>
          <w:rFonts w:ascii="Verdana" w:eastAsia="Verdana" w:hAnsi="Verdana" w:cs="Verdana"/>
        </w:rPr>
        <w:t>val</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x</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6"/>
        </w:rPr>
        <w:t xml:space="preserve"> </w:t>
      </w:r>
      <w:r>
        <w:rPr>
          <w:rFonts w:ascii="Verdana" w:eastAsia="Verdana" w:hAnsi="Verdana" w:cs="Verdana"/>
          <w:spacing w:val="-2"/>
        </w:rPr>
        <w:t>r</w:t>
      </w:r>
      <w:r>
        <w:rPr>
          <w:rFonts w:ascii="Verdana" w:eastAsia="Verdana" w:hAnsi="Verdana" w:cs="Verdana"/>
          <w:spacing w:val="1"/>
        </w:rPr>
        <w:t>ubb</w:t>
      </w:r>
      <w:r>
        <w:rPr>
          <w:rFonts w:ascii="Verdana" w:eastAsia="Verdana" w:hAnsi="Verdana" w:cs="Verdana"/>
          <w:spacing w:val="3"/>
        </w:rPr>
        <w:t>i</w:t>
      </w:r>
      <w:r>
        <w:rPr>
          <w:rFonts w:ascii="Verdana" w:eastAsia="Verdana" w:hAnsi="Verdana" w:cs="Verdana"/>
        </w:rPr>
        <w:t>sh</w:t>
      </w:r>
      <w:r>
        <w:rPr>
          <w:rFonts w:ascii="Verdana" w:eastAsia="Verdana" w:hAnsi="Verdana" w:cs="Verdana"/>
          <w:spacing w:val="-7"/>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ft</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i</w:t>
      </w:r>
      <w:r>
        <w:rPr>
          <w:rFonts w:ascii="Verdana" w:eastAsia="Verdana" w:hAnsi="Verdana" w:cs="Verdana"/>
        </w:rPr>
        <w:t>sp</w:t>
      </w:r>
      <w:r>
        <w:rPr>
          <w:rFonts w:ascii="Verdana" w:eastAsia="Verdana" w:hAnsi="Verdana" w:cs="Verdana"/>
          <w:spacing w:val="-1"/>
        </w:rPr>
        <w:t>o</w:t>
      </w:r>
      <w:r>
        <w:rPr>
          <w:rFonts w:ascii="Verdana" w:eastAsia="Verdana" w:hAnsi="Verdana" w:cs="Verdana"/>
        </w:rPr>
        <w:t>sal</w:t>
      </w:r>
      <w:r>
        <w:rPr>
          <w:rFonts w:ascii="Verdana" w:eastAsia="Verdana" w:hAnsi="Verdana" w:cs="Verdana"/>
          <w:spacing w:val="-5"/>
        </w:rPr>
        <w:t xml:space="preserve"> </w:t>
      </w:r>
      <w:r>
        <w:rPr>
          <w:rFonts w:ascii="Verdana" w:eastAsia="Verdana" w:hAnsi="Verdana" w:cs="Verdana"/>
        </w:rPr>
        <w:t xml:space="preserve">at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ll</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sh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2"/>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so</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suri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wn</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rPr>
        <w:t>i</w:t>
      </w:r>
      <w:r>
        <w:rPr>
          <w:rFonts w:ascii="Verdana" w:eastAsia="Verdana" w:hAnsi="Verdana" w:cs="Verdana"/>
          <w:spacing w:val="1"/>
        </w:rPr>
        <w:t>p</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spacing w:val="1"/>
        </w:rPr>
        <w:t>pr</w:t>
      </w:r>
      <w:r>
        <w:rPr>
          <w:rFonts w:ascii="Verdana" w:eastAsia="Verdana" w:hAnsi="Verdana" w:cs="Verdana"/>
          <w:spacing w:val="-1"/>
        </w:rPr>
        <w:t>o</w:t>
      </w:r>
      <w:r>
        <w:rPr>
          <w:rFonts w:ascii="Verdana" w:eastAsia="Verdana" w:hAnsi="Verdana" w:cs="Verdana"/>
          <w:spacing w:val="1"/>
        </w:rPr>
        <w:t>pe</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w w:val="99"/>
        </w:rPr>
        <w:t>ma</w:t>
      </w:r>
      <w:r>
        <w:rPr>
          <w:rFonts w:ascii="Verdana" w:eastAsia="Verdana" w:hAnsi="Verdana" w:cs="Verdana"/>
          <w:spacing w:val="3"/>
          <w:w w:val="99"/>
        </w:rPr>
        <w:t>t</w:t>
      </w:r>
      <w:r>
        <w:rPr>
          <w:rFonts w:ascii="Verdana" w:eastAsia="Verdana" w:hAnsi="Verdana" w:cs="Verdana"/>
          <w:spacing w:val="-1"/>
          <w:w w:val="99"/>
        </w:rPr>
        <w:t>er</w:t>
      </w:r>
      <w:r>
        <w:rPr>
          <w:rFonts w:ascii="Verdana" w:eastAsia="Verdana" w:hAnsi="Verdana" w:cs="Verdana"/>
          <w:spacing w:val="3"/>
          <w:w w:val="99"/>
        </w:rPr>
        <w:t>i</w:t>
      </w:r>
      <w:r>
        <w:rPr>
          <w:rFonts w:ascii="Verdana" w:eastAsia="Verdana" w:hAnsi="Verdana" w:cs="Verdana"/>
          <w:w w:val="99"/>
        </w:rPr>
        <w:t>al w</w:t>
      </w:r>
      <w:r>
        <w:rPr>
          <w:rFonts w:ascii="Verdana" w:eastAsia="Verdana" w:hAnsi="Verdana" w:cs="Verdana"/>
          <w:spacing w:val="1"/>
          <w:w w:val="99"/>
        </w:rPr>
        <w:t>h</w:t>
      </w:r>
      <w:r>
        <w:rPr>
          <w:rFonts w:ascii="Verdana" w:eastAsia="Verdana" w:hAnsi="Verdana" w:cs="Verdana"/>
          <w:w w:val="99"/>
        </w:rPr>
        <w:t>i</w:t>
      </w:r>
      <w:r>
        <w:rPr>
          <w:rFonts w:ascii="Verdana" w:eastAsia="Verdana" w:hAnsi="Verdana" w:cs="Verdana"/>
          <w:spacing w:val="3"/>
          <w:w w:val="99"/>
        </w:rPr>
        <w:t>l</w:t>
      </w:r>
      <w:r>
        <w:rPr>
          <w:rFonts w:ascii="Verdana" w:eastAsia="Verdana" w:hAnsi="Verdana" w:cs="Verdana"/>
          <w:w w:val="99"/>
        </w:rPr>
        <w:t>st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ro</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not</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d</w:t>
      </w:r>
      <w:r>
        <w:rPr>
          <w:rFonts w:ascii="Verdana" w:eastAsia="Verdana" w:hAnsi="Verdana" w:cs="Verdana"/>
        </w:rPr>
        <w:t>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2"/>
        </w:rPr>
        <w:t>l</w:t>
      </w:r>
      <w:r>
        <w:rPr>
          <w:rFonts w:ascii="Verdana" w:eastAsia="Verdana" w:hAnsi="Verdana" w:cs="Verdana"/>
          <w:spacing w:val="-1"/>
        </w:rPr>
        <w:t>o</w:t>
      </w:r>
      <w:r>
        <w:rPr>
          <w:rFonts w:ascii="Verdana" w:eastAsia="Verdana" w:hAnsi="Verdana" w:cs="Verdana"/>
        </w:rPr>
        <w:t>ss</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rPr>
        <w:t xml:space="preserve">y </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w:t>
      </w:r>
      <w:r>
        <w:rPr>
          <w:rFonts w:ascii="Verdana" w:eastAsia="Verdana" w:hAnsi="Verdana" w:cs="Verdana"/>
          <w:spacing w:val="4"/>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w:t>
      </w:r>
      <w:r>
        <w:rPr>
          <w:rFonts w:ascii="Verdana" w:eastAsia="Verdana" w:hAnsi="Verdana" w:cs="Verdana"/>
          <w:spacing w:val="3"/>
        </w:rPr>
        <w:t>l</w:t>
      </w:r>
      <w:r>
        <w:rPr>
          <w:rFonts w:ascii="Verdana" w:eastAsia="Verdana" w:hAnsi="Verdana" w:cs="Verdana"/>
        </w:rPr>
        <w:t>.</w:t>
      </w:r>
    </w:p>
    <w:p w:rsidR="00817252" w:rsidRDefault="00817252">
      <w:pPr>
        <w:spacing w:before="10" w:line="120" w:lineRule="exact"/>
        <w:rPr>
          <w:sz w:val="12"/>
          <w:szCs w:val="12"/>
        </w:rPr>
      </w:pPr>
    </w:p>
    <w:p w:rsidR="00176352" w:rsidRPr="00176352" w:rsidRDefault="00176352" w:rsidP="00176352">
      <w:pPr>
        <w:pStyle w:val="Default"/>
        <w:rPr>
          <w:rFonts w:ascii="Century Gothic" w:hAnsi="Century Gothic" w:cs="Century Gothic"/>
          <w:color w:val="FF0000"/>
          <w:sz w:val="20"/>
          <w:szCs w:val="20"/>
        </w:rPr>
      </w:pPr>
      <w:r w:rsidRPr="00176352">
        <w:rPr>
          <w:rFonts w:ascii="Century Gothic" w:hAnsi="Century Gothic" w:cs="Century Gothic"/>
          <w:color w:val="FF0000"/>
          <w:sz w:val="20"/>
          <w:szCs w:val="20"/>
        </w:rPr>
        <w:t xml:space="preserve">The Hirer shall be liable for: </w:t>
      </w:r>
    </w:p>
    <w:p w:rsidR="00176352" w:rsidRPr="00176352" w:rsidRDefault="00176352" w:rsidP="00176352">
      <w:pPr>
        <w:pStyle w:val="Default"/>
        <w:rPr>
          <w:rFonts w:ascii="Century Gothic" w:hAnsi="Century Gothic" w:cs="Century Gothic"/>
          <w:color w:val="FF0000"/>
          <w:sz w:val="20"/>
          <w:szCs w:val="20"/>
        </w:rPr>
      </w:pPr>
    </w:p>
    <w:p w:rsidR="00176352" w:rsidRPr="00176352" w:rsidRDefault="00176352" w:rsidP="00176352">
      <w:pPr>
        <w:pStyle w:val="Default"/>
        <w:rPr>
          <w:rFonts w:ascii="Century Gothic" w:hAnsi="Century Gothic" w:cs="Century Gothic"/>
          <w:color w:val="FF0000"/>
          <w:sz w:val="20"/>
          <w:szCs w:val="20"/>
        </w:rPr>
      </w:pPr>
      <w:r w:rsidRPr="00176352">
        <w:rPr>
          <w:rFonts w:ascii="Century Gothic" w:hAnsi="Century Gothic" w:cs="Century Gothic"/>
          <w:b/>
          <w:bCs/>
          <w:color w:val="FF0000"/>
          <w:sz w:val="20"/>
          <w:szCs w:val="20"/>
        </w:rPr>
        <w:t>(a</w:t>
      </w:r>
      <w:r w:rsidRPr="00176352">
        <w:rPr>
          <w:rFonts w:ascii="Century Gothic" w:hAnsi="Century Gothic" w:cs="Century Gothic"/>
          <w:color w:val="FF0000"/>
          <w:sz w:val="20"/>
          <w:szCs w:val="20"/>
        </w:rPr>
        <w:t xml:space="preserve">) </w:t>
      </w:r>
      <w:proofErr w:type="gramStart"/>
      <w:r w:rsidRPr="00176352">
        <w:rPr>
          <w:rFonts w:ascii="Century Gothic" w:hAnsi="Century Gothic" w:cs="Century Gothic"/>
          <w:color w:val="FF0000"/>
          <w:sz w:val="20"/>
          <w:szCs w:val="20"/>
        </w:rPr>
        <w:t>the</w:t>
      </w:r>
      <w:proofErr w:type="gramEnd"/>
      <w:r w:rsidRPr="00176352">
        <w:rPr>
          <w:rFonts w:ascii="Century Gothic" w:hAnsi="Century Gothic" w:cs="Century Gothic"/>
          <w:color w:val="FF0000"/>
          <w:sz w:val="20"/>
          <w:szCs w:val="20"/>
        </w:rPr>
        <w:t xml:space="preserve"> cost of repair of any damage (including accidental and malicious damage) done to any part of the premises including the curtilage thereof or the contents of the Premises</w:t>
      </w:r>
      <w:r>
        <w:rPr>
          <w:rFonts w:ascii="Century Gothic" w:hAnsi="Century Gothic" w:cs="Century Gothic"/>
          <w:color w:val="FF0000"/>
          <w:sz w:val="20"/>
          <w:szCs w:val="20"/>
        </w:rPr>
        <w:t>.</w:t>
      </w:r>
      <w:r w:rsidRPr="00176352">
        <w:rPr>
          <w:rFonts w:ascii="Century Gothic" w:hAnsi="Century Gothic" w:cs="Century Gothic"/>
          <w:color w:val="FF0000"/>
          <w:sz w:val="20"/>
          <w:szCs w:val="20"/>
        </w:rPr>
        <w:t xml:space="preserve"> </w:t>
      </w:r>
    </w:p>
    <w:p w:rsidR="00817252" w:rsidRPr="00176352" w:rsidRDefault="00176352" w:rsidP="00176352">
      <w:pPr>
        <w:spacing w:line="200" w:lineRule="exact"/>
        <w:rPr>
          <w:color w:val="FF0000"/>
        </w:rPr>
      </w:pPr>
      <w:r w:rsidRPr="00176352">
        <w:rPr>
          <w:rFonts w:ascii="Century Gothic" w:hAnsi="Century Gothic" w:cs="Century Gothic"/>
          <w:color w:val="FF0000"/>
        </w:rPr>
        <w:t>all claims, losses, damages and costs made against or incurred by the Village Hall Committee, their employees, volunteers, agents or invitees in respect of damage or loss of property or injury to persons arising as a result of the use of the premises (including the storage of equipment) by the Hirer, and all claims, losses, damages and costs made against or incurred by the Parish Council, their employees, volunteers, agents or invitees as a result of any nuisance caused to a third party as a result of the use of the premises by the Hirer, and subject to sub-clause (b), the Hirer shall indemnify and keep indemnified accordingly each member of the Parish Council and the Village Hall’s employees, volunteers, agents and invitees against such liabilities.</w:t>
      </w:r>
    </w:p>
    <w:p w:rsidR="00176352" w:rsidRPr="00176352" w:rsidRDefault="00176352" w:rsidP="00176352">
      <w:pPr>
        <w:pStyle w:val="Default"/>
        <w:pageBreakBefore/>
        <w:rPr>
          <w:rFonts w:ascii="Century Gothic" w:hAnsi="Century Gothic" w:cs="Century Gothic"/>
          <w:color w:val="FF0000"/>
          <w:sz w:val="20"/>
          <w:szCs w:val="20"/>
        </w:rPr>
      </w:pPr>
      <w:r w:rsidRPr="00176352">
        <w:rPr>
          <w:rFonts w:ascii="Century Gothic" w:hAnsi="Century Gothic" w:cs="Century Gothic"/>
          <w:b/>
          <w:bCs/>
          <w:color w:val="FF0000"/>
          <w:sz w:val="20"/>
          <w:szCs w:val="20"/>
        </w:rPr>
        <w:lastRenderedPageBreak/>
        <w:t xml:space="preserve">(b) </w:t>
      </w:r>
      <w:r w:rsidRPr="00176352">
        <w:rPr>
          <w:rFonts w:ascii="Century Gothic" w:hAnsi="Century Gothic" w:cs="Century Gothic"/>
          <w:color w:val="FF0000"/>
          <w:sz w:val="20"/>
          <w:szCs w:val="20"/>
        </w:rPr>
        <w:t>The Parish Council confirms that it has insurance to insure the liabilities described in sub-clause (a) above and may, in its di</w:t>
      </w:r>
      <w:r>
        <w:rPr>
          <w:rFonts w:ascii="Century Gothic" w:hAnsi="Century Gothic" w:cs="Century Gothic"/>
          <w:color w:val="FF0000"/>
          <w:sz w:val="20"/>
          <w:szCs w:val="20"/>
        </w:rPr>
        <w:t>scretion and in the case of non-</w:t>
      </w:r>
      <w:r w:rsidRPr="00176352">
        <w:rPr>
          <w:rFonts w:ascii="Century Gothic" w:hAnsi="Century Gothic" w:cs="Century Gothic"/>
          <w:color w:val="FF0000"/>
          <w:sz w:val="20"/>
          <w:szCs w:val="20"/>
        </w:rPr>
        <w:t>commercial hirers, insure the liabilities described in sub-clause (a) above. The Parish Council may in its sole discretion claim on its insurance for any liability of the Hirer hereunder but the Hirer shall indemnify and keep indemnified each of the Parish Council and the Village Hall’s employees, volunteers, agents and invitees against (</w:t>
      </w:r>
      <w:proofErr w:type="spellStart"/>
      <w:r w:rsidRPr="00176352">
        <w:rPr>
          <w:rFonts w:ascii="Century Gothic" w:hAnsi="Century Gothic" w:cs="Century Gothic"/>
          <w:color w:val="FF0000"/>
          <w:sz w:val="20"/>
          <w:szCs w:val="20"/>
        </w:rPr>
        <w:t>i</w:t>
      </w:r>
      <w:proofErr w:type="spellEnd"/>
      <w:r w:rsidRPr="00176352">
        <w:rPr>
          <w:rFonts w:ascii="Century Gothic" w:hAnsi="Century Gothic" w:cs="Century Gothic"/>
          <w:color w:val="FF0000"/>
          <w:sz w:val="20"/>
          <w:szCs w:val="20"/>
        </w:rPr>
        <w:t xml:space="preserve">) any insurance excess incurred and (ii) the difference between the amount of the liability and the monies received under the insurance policy. </w:t>
      </w:r>
    </w:p>
    <w:p w:rsidR="00176352" w:rsidRPr="00176352" w:rsidRDefault="00176352" w:rsidP="00176352">
      <w:pPr>
        <w:pStyle w:val="Default"/>
        <w:rPr>
          <w:rFonts w:ascii="Century Gothic" w:hAnsi="Century Gothic" w:cs="Century Gothic"/>
          <w:color w:val="FF0000"/>
          <w:sz w:val="20"/>
          <w:szCs w:val="20"/>
        </w:rPr>
      </w:pPr>
      <w:r w:rsidRPr="00176352">
        <w:rPr>
          <w:rFonts w:ascii="Century Gothic" w:hAnsi="Century Gothic" w:cs="Century Gothic"/>
          <w:color w:val="FF0000"/>
          <w:sz w:val="20"/>
          <w:szCs w:val="20"/>
        </w:rPr>
        <w:t>Where the Village Hall does not insure the liabilities described in sub-clauses (a) and above, the Hirer agrees to take out adequate insurance to insure such liability and shall produce the policy and current receipt or other evidence of cover to the Village Hall Manager prior to commencement of th</w:t>
      </w:r>
      <w:r>
        <w:rPr>
          <w:rFonts w:ascii="Century Gothic" w:hAnsi="Century Gothic" w:cs="Century Gothic"/>
          <w:color w:val="FF0000"/>
          <w:sz w:val="20"/>
          <w:szCs w:val="20"/>
        </w:rPr>
        <w:t>e Function. In the event of non-</w:t>
      </w:r>
      <w:r w:rsidRPr="00176352">
        <w:rPr>
          <w:rFonts w:ascii="Century Gothic" w:hAnsi="Century Gothic" w:cs="Century Gothic"/>
          <w:color w:val="FF0000"/>
          <w:sz w:val="20"/>
          <w:szCs w:val="20"/>
        </w:rPr>
        <w:t xml:space="preserve">production by the Hirer (or other suitable evidence of cover) the Booking </w:t>
      </w:r>
      <w:r>
        <w:rPr>
          <w:rFonts w:ascii="Century Gothic" w:hAnsi="Century Gothic" w:cs="Century Gothic"/>
          <w:color w:val="FF0000"/>
          <w:sz w:val="20"/>
          <w:szCs w:val="20"/>
        </w:rPr>
        <w:t>shall be voidable at the insta</w:t>
      </w:r>
      <w:r w:rsidRPr="00176352">
        <w:rPr>
          <w:rFonts w:ascii="Century Gothic" w:hAnsi="Century Gothic" w:cs="Century Gothic"/>
          <w:color w:val="FF0000"/>
          <w:sz w:val="20"/>
          <w:szCs w:val="20"/>
        </w:rPr>
        <w:t xml:space="preserve">nce of the Village Hall Manager (without return of any deposit paid) who may in such circumstances let the Premises to another hirer. </w:t>
      </w:r>
    </w:p>
    <w:p w:rsidR="00817252" w:rsidRPr="00176352" w:rsidRDefault="00817252">
      <w:pPr>
        <w:spacing w:line="200" w:lineRule="exact"/>
        <w:rPr>
          <w:color w:val="FF0000"/>
          <w:lang w:val="en-GB"/>
        </w:rPr>
      </w:pPr>
    </w:p>
    <w:p w:rsidR="00817252" w:rsidRDefault="0011724D">
      <w:pPr>
        <w:ind w:left="102"/>
        <w:rPr>
          <w:rFonts w:ascii="Verdana" w:eastAsia="Verdana" w:hAnsi="Verdana" w:cs="Verdana"/>
        </w:rPr>
      </w:pPr>
      <w:r>
        <w:rPr>
          <w:rFonts w:ascii="Verdana" w:eastAsia="Verdana" w:hAnsi="Verdana" w:cs="Verdana"/>
        </w:rPr>
        <w:t>1</w:t>
      </w:r>
      <w:r>
        <w:rPr>
          <w:rFonts w:ascii="Verdana" w:eastAsia="Verdana" w:hAnsi="Verdana" w:cs="Verdana"/>
          <w:spacing w:val="1"/>
        </w:rPr>
        <w:t>0</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A</w:t>
      </w:r>
      <w:r>
        <w:rPr>
          <w:rFonts w:ascii="Verdana" w:eastAsia="Verdana" w:hAnsi="Verdana" w:cs="Verdana"/>
        </w:rPr>
        <w:t>N</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2"/>
        </w:rPr>
        <w:t>L</w:t>
      </w:r>
      <w:r>
        <w:rPr>
          <w:rFonts w:ascii="Verdana" w:eastAsia="Verdana" w:hAnsi="Verdana" w:cs="Verdana"/>
        </w:rPr>
        <w:t>LA</w:t>
      </w:r>
      <w:r>
        <w:rPr>
          <w:rFonts w:ascii="Verdana" w:eastAsia="Verdana" w:hAnsi="Verdana" w:cs="Verdana"/>
          <w:spacing w:val="2"/>
        </w:rPr>
        <w:t>T</w:t>
      </w:r>
      <w:r>
        <w:rPr>
          <w:rFonts w:ascii="Verdana" w:eastAsia="Verdana" w:hAnsi="Verdana" w:cs="Verdana"/>
        </w:rPr>
        <w:t>I</w:t>
      </w:r>
      <w:r>
        <w:rPr>
          <w:rFonts w:ascii="Verdana" w:eastAsia="Verdana" w:hAnsi="Verdana" w:cs="Verdana"/>
          <w:spacing w:val="-1"/>
        </w:rPr>
        <w:t>O</w:t>
      </w:r>
      <w:r>
        <w:rPr>
          <w:rFonts w:ascii="Verdana" w:eastAsia="Verdana" w:hAnsi="Verdana" w:cs="Verdana"/>
        </w:rPr>
        <w:t>N.</w:t>
      </w:r>
    </w:p>
    <w:p w:rsidR="00817252" w:rsidRDefault="00817252">
      <w:pPr>
        <w:spacing w:before="7" w:line="160" w:lineRule="exact"/>
        <w:rPr>
          <w:sz w:val="16"/>
          <w:szCs w:val="16"/>
        </w:rPr>
      </w:pPr>
    </w:p>
    <w:p w:rsidR="00817252" w:rsidRDefault="0011724D">
      <w:pPr>
        <w:spacing w:line="284" w:lineRule="auto"/>
        <w:ind w:left="102" w:right="147"/>
        <w:rPr>
          <w:rFonts w:ascii="Verdana" w:eastAsia="Verdana" w:hAnsi="Verdana" w:cs="Verdana"/>
        </w:rPr>
      </w:pPr>
      <w:r>
        <w:rPr>
          <w:rFonts w:ascii="Verdana" w:eastAsia="Verdana" w:hAnsi="Verdana" w:cs="Verdana"/>
          <w:spacing w:val="-2"/>
        </w:rPr>
        <w:t>I</w:t>
      </w:r>
      <w:r>
        <w:rPr>
          <w:rFonts w:ascii="Verdana" w:eastAsia="Verdana" w:hAnsi="Verdana" w:cs="Verdana"/>
        </w:rPr>
        <w:t xml:space="preserve">f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sh</w:t>
      </w:r>
      <w:r>
        <w:rPr>
          <w:rFonts w:ascii="Verdana" w:eastAsia="Verdana" w:hAnsi="Verdana" w:cs="Verdana"/>
          <w:spacing w:val="2"/>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1"/>
        </w:rPr>
        <w:t>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or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 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d</w:t>
      </w:r>
      <w:r>
        <w:rPr>
          <w:rFonts w:ascii="Verdana" w:eastAsia="Verdana" w:hAnsi="Verdana" w:cs="Verdana"/>
          <w:spacing w:val="1"/>
        </w:rPr>
        <w:t>ep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 xml:space="preserve">may </w:t>
      </w:r>
      <w:r>
        <w:rPr>
          <w:rFonts w:ascii="Verdana" w:eastAsia="Verdana" w:hAnsi="Verdana" w:cs="Verdana"/>
          <w:spacing w:val="1"/>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m</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ee</w:t>
      </w:r>
      <w:r>
        <w:rPr>
          <w:rFonts w:ascii="Verdana" w:eastAsia="Verdana" w:hAnsi="Verdana" w:cs="Verdana"/>
        </w:rPr>
        <w:t>.</w:t>
      </w:r>
      <w:r>
        <w:rPr>
          <w:rFonts w:ascii="Verdana" w:eastAsia="Verdana" w:hAnsi="Verdana" w:cs="Verdana"/>
          <w:spacing w:val="-1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8"/>
        </w:rPr>
        <w:t xml:space="preserve"> </w:t>
      </w:r>
      <w:r>
        <w:rPr>
          <w:rFonts w:ascii="Verdana" w:eastAsia="Verdana" w:hAnsi="Verdana" w:cs="Verdana"/>
        </w:rPr>
        <w:t>will b</w:t>
      </w:r>
      <w:r>
        <w:rPr>
          <w:rFonts w:ascii="Verdana" w:eastAsia="Verdana" w:hAnsi="Verdana" w:cs="Verdana"/>
          <w:spacing w:val="-1"/>
        </w:rPr>
        <w:t>e</w:t>
      </w:r>
      <w:r>
        <w:rPr>
          <w:rFonts w:ascii="Verdana" w:eastAsia="Verdana" w:hAnsi="Verdana" w:cs="Verdana"/>
        </w:rPr>
        <w:t>:</w:t>
      </w:r>
    </w:p>
    <w:p w:rsidR="00817252" w:rsidRDefault="00817252">
      <w:pPr>
        <w:spacing w:before="2" w:line="120" w:lineRule="exact"/>
        <w:rPr>
          <w:sz w:val="12"/>
          <w:szCs w:val="12"/>
        </w:rPr>
      </w:pPr>
    </w:p>
    <w:p w:rsidR="00817252" w:rsidRDefault="0011724D" w:rsidP="00176352">
      <w:pPr>
        <w:spacing w:line="284" w:lineRule="auto"/>
        <w:ind w:left="102" w:right="344"/>
        <w:rPr>
          <w:rFonts w:ascii="Verdana" w:eastAsia="Verdana" w:hAnsi="Verdana" w:cs="Verdana"/>
        </w:rPr>
      </w:pPr>
      <w:r>
        <w:rPr>
          <w:rFonts w:ascii="Verdana" w:eastAsia="Verdana" w:hAnsi="Verdana" w:cs="Verdana"/>
        </w:rPr>
        <w:t>£</w:t>
      </w:r>
      <w:r>
        <w:rPr>
          <w:rFonts w:ascii="Verdana" w:eastAsia="Verdana" w:hAnsi="Verdana" w:cs="Verdana"/>
          <w:spacing w:val="1"/>
        </w:rPr>
        <w:t>1</w:t>
      </w:r>
      <w:r>
        <w:rPr>
          <w:rFonts w:ascii="Verdana" w:eastAsia="Verdana" w:hAnsi="Verdana" w:cs="Verdana"/>
        </w:rPr>
        <w:t>0</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20%</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1"/>
        </w:rPr>
        <w:t>po</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1"/>
        </w:rPr>
        <w:t>(</w:t>
      </w:r>
      <w:r>
        <w:rPr>
          <w:rFonts w:ascii="Verdana" w:eastAsia="Verdana" w:hAnsi="Verdana" w:cs="Verdana"/>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1"/>
        </w:rPr>
        <w:t>e</w:t>
      </w:r>
      <w:r>
        <w:rPr>
          <w:rFonts w:ascii="Verdana" w:eastAsia="Verdana" w:hAnsi="Verdana" w:cs="Verdana"/>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2"/>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gr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te</w:t>
      </w:r>
      <w:r>
        <w:rPr>
          <w:rFonts w:ascii="Verdana" w:eastAsia="Verdana" w:hAnsi="Verdana" w:cs="Verdana"/>
        </w:rPr>
        <w:t>st)</w:t>
      </w:r>
      <w:r>
        <w:rPr>
          <w:rFonts w:ascii="Verdana" w:eastAsia="Verdana" w:hAnsi="Verdana" w:cs="Verdana"/>
          <w:spacing w:val="-9"/>
        </w:rPr>
        <w:t xml:space="preserve"> </w:t>
      </w:r>
      <w:r>
        <w:rPr>
          <w:rFonts w:ascii="Verdana" w:eastAsia="Verdana" w:hAnsi="Verdana" w:cs="Verdana"/>
          <w:spacing w:val="2"/>
        </w:rPr>
        <w:t>i</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2</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2"/>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ks</w:t>
      </w:r>
      <w:r>
        <w:rPr>
          <w:rFonts w:ascii="Verdana" w:eastAsia="Verdana" w:hAnsi="Verdana" w:cs="Verdana"/>
          <w:spacing w:val="-7"/>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1"/>
        </w:rPr>
        <w:t>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r w:rsidR="00176352">
        <w:rPr>
          <w:rFonts w:ascii="Verdana" w:eastAsia="Verdana" w:hAnsi="Verdana" w:cs="Verdana"/>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f</w:t>
      </w:r>
      <w:r>
        <w:rPr>
          <w:rFonts w:ascii="Verdana" w:eastAsia="Verdana" w:hAnsi="Verdana" w:cs="Verdana"/>
          <w:spacing w:val="-5"/>
        </w:rPr>
        <w:t xml:space="preserve"> </w:t>
      </w:r>
      <w:r>
        <w:rPr>
          <w:rFonts w:ascii="Verdana" w:eastAsia="Verdana" w:hAnsi="Verdana" w:cs="Verdana"/>
          <w:spacing w:val="1"/>
        </w:rPr>
        <w:t>(</w:t>
      </w:r>
      <w:r>
        <w:rPr>
          <w:rFonts w:ascii="Verdana" w:eastAsia="Verdana" w:hAnsi="Verdana" w:cs="Verdana"/>
        </w:rPr>
        <w:t>5</w:t>
      </w:r>
      <w:r>
        <w:rPr>
          <w:rFonts w:ascii="Verdana" w:eastAsia="Verdana" w:hAnsi="Verdana" w:cs="Verdana"/>
          <w:spacing w:val="1"/>
        </w:rPr>
        <w:t>0</w:t>
      </w:r>
      <w:r>
        <w:rPr>
          <w:rFonts w:ascii="Verdana" w:eastAsia="Verdana" w:hAnsi="Verdana" w:cs="Verdana"/>
          <w:spacing w:val="-1"/>
        </w:rPr>
        <w: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3"/>
        </w:rPr>
        <w:t>p</w:t>
      </w:r>
      <w:r>
        <w:rPr>
          <w:rFonts w:ascii="Verdana" w:eastAsia="Verdana" w:hAnsi="Verdana" w:cs="Verdana"/>
          <w:spacing w:val="-1"/>
        </w:rPr>
        <w:t>o</w:t>
      </w:r>
      <w:r>
        <w:rPr>
          <w:rFonts w:ascii="Verdana" w:eastAsia="Verdana" w:hAnsi="Verdana" w:cs="Verdana"/>
          <w:spacing w:val="2"/>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9"/>
        </w:rPr>
        <w:t xml:space="preserve"> </w:t>
      </w:r>
      <w:r>
        <w:rPr>
          <w:rFonts w:ascii="Verdana" w:eastAsia="Verdana" w:hAnsi="Verdana" w:cs="Verdana"/>
          <w:spacing w:val="3"/>
        </w:rPr>
        <w:t>i</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rPr>
        <w:t>ca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ss</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an</w:t>
      </w:r>
      <w:r>
        <w:rPr>
          <w:rFonts w:ascii="Verdana" w:eastAsia="Verdana" w:hAnsi="Verdana" w:cs="Verdana"/>
          <w:spacing w:val="-2"/>
        </w:rPr>
        <w:t xml:space="preserve"> </w:t>
      </w:r>
      <w:r>
        <w:rPr>
          <w:rFonts w:ascii="Verdana" w:eastAsia="Verdana" w:hAnsi="Verdana" w:cs="Verdana"/>
        </w:rPr>
        <w:t>2</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spacing w:val="2"/>
        </w:rPr>
        <w:t>k</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be</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da</w:t>
      </w:r>
      <w:r>
        <w:rPr>
          <w:rFonts w:ascii="Verdana" w:eastAsia="Verdana" w:hAnsi="Verdana" w:cs="Verdana"/>
          <w:spacing w:val="3"/>
        </w:rPr>
        <w:t>t</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p>
    <w:p w:rsidR="00817252" w:rsidRDefault="00817252">
      <w:pPr>
        <w:spacing w:before="8" w:line="160" w:lineRule="exact"/>
        <w:rPr>
          <w:sz w:val="16"/>
          <w:szCs w:val="16"/>
        </w:rPr>
      </w:pPr>
    </w:p>
    <w:p w:rsidR="00817252" w:rsidRDefault="0011724D">
      <w:pPr>
        <w:spacing w:line="284" w:lineRule="auto"/>
        <w:ind w:left="102" w:right="96"/>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2"/>
        </w:rPr>
        <w:t>M</w:t>
      </w:r>
      <w:r>
        <w:rPr>
          <w:rFonts w:ascii="Verdana" w:eastAsia="Verdana" w:hAnsi="Verdana" w:cs="Verdana"/>
        </w:rPr>
        <w:t>IT</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60"/>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se</w:t>
      </w:r>
      <w:r>
        <w:rPr>
          <w:rFonts w:ascii="Verdana" w:eastAsia="Verdana" w:hAnsi="Verdana" w:cs="Verdana"/>
          <w:spacing w:val="1"/>
        </w:rPr>
        <w:t>r</w:t>
      </w:r>
      <w:r>
        <w:rPr>
          <w:rFonts w:ascii="Verdana" w:eastAsia="Verdana" w:hAnsi="Verdana" w:cs="Verdana"/>
        </w:rPr>
        <w:t>v</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3"/>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3"/>
        </w:rPr>
        <w:t>e</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5"/>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u</w:t>
      </w:r>
      <w:r>
        <w:rPr>
          <w:rFonts w:ascii="Verdana" w:eastAsia="Verdana" w:hAnsi="Verdana" w:cs="Verdana"/>
          <w:spacing w:val="2"/>
        </w:rPr>
        <w:t>s</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a</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po</w:t>
      </w:r>
      <w:r>
        <w:rPr>
          <w:rFonts w:ascii="Verdana" w:eastAsia="Verdana" w:hAnsi="Verdana" w:cs="Verdana"/>
          <w:spacing w:val="2"/>
        </w:rPr>
        <w:t>l</w:t>
      </w:r>
      <w:r>
        <w:rPr>
          <w:rFonts w:ascii="Verdana" w:eastAsia="Verdana" w:hAnsi="Verdana" w:cs="Verdana"/>
        </w:rPr>
        <w:t>li</w:t>
      </w:r>
      <w:r>
        <w:rPr>
          <w:rFonts w:ascii="Verdana" w:eastAsia="Verdana" w:hAnsi="Verdana" w:cs="Verdana"/>
          <w:spacing w:val="1"/>
        </w:rPr>
        <w:t>n</w:t>
      </w:r>
      <w:r>
        <w:rPr>
          <w:rFonts w:ascii="Verdana" w:eastAsia="Verdana" w:hAnsi="Verdana" w:cs="Verdana"/>
        </w:rPr>
        <w:t>g</w:t>
      </w:r>
      <w:r>
        <w:rPr>
          <w:rFonts w:ascii="Verdana" w:eastAsia="Verdana" w:hAnsi="Verdana" w:cs="Verdana"/>
          <w:spacing w:val="-7"/>
        </w:rPr>
        <w:t xml:space="preserve"> </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P</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l</w:t>
      </w:r>
      <w:r>
        <w:rPr>
          <w:rFonts w:ascii="Verdana" w:eastAsia="Verdana" w:hAnsi="Verdana" w:cs="Verdana"/>
          <w:spacing w:val="3"/>
        </w:rPr>
        <w:t>i</w:t>
      </w:r>
      <w:r>
        <w:rPr>
          <w:rFonts w:ascii="Verdana" w:eastAsia="Verdana" w:hAnsi="Verdana" w:cs="Verdana"/>
        </w:rPr>
        <w:t>a</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14"/>
        </w:rPr>
        <w:t xml:space="preserve"> </w:t>
      </w:r>
      <w:r>
        <w:rPr>
          <w:rFonts w:ascii="Verdana" w:eastAsia="Verdana" w:hAnsi="Verdana" w:cs="Verdana"/>
          <w:spacing w:val="-1"/>
        </w:rPr>
        <w:t>E</w:t>
      </w:r>
      <w:r>
        <w:rPr>
          <w:rFonts w:ascii="Verdana" w:eastAsia="Verdana" w:hAnsi="Verdana" w:cs="Verdana"/>
          <w:spacing w:val="1"/>
        </w:rPr>
        <w:t>ur</w:t>
      </w:r>
      <w:r>
        <w:rPr>
          <w:rFonts w:ascii="Verdana" w:eastAsia="Verdana" w:hAnsi="Verdana" w:cs="Verdana"/>
          <w:spacing w:val="-1"/>
        </w:rPr>
        <w:t>o</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rPr>
        <w:t>an</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L</w:t>
      </w:r>
      <w:r>
        <w:rPr>
          <w:rFonts w:ascii="Verdana" w:eastAsia="Verdana" w:hAnsi="Verdana" w:cs="Verdana"/>
          <w:spacing w:val="-1"/>
        </w:rPr>
        <w:t>o</w:t>
      </w:r>
      <w:r>
        <w:rPr>
          <w:rFonts w:ascii="Verdana" w:eastAsia="Verdana" w:hAnsi="Verdana" w:cs="Verdana"/>
        </w:rPr>
        <w:t>cal</w:t>
      </w:r>
      <w:r>
        <w:rPr>
          <w:rFonts w:ascii="Verdana" w:eastAsia="Verdana" w:hAnsi="Verdana" w:cs="Verdana"/>
          <w:spacing w:val="-2"/>
        </w:rPr>
        <w:t xml:space="preserve"> </w:t>
      </w:r>
      <w:r>
        <w:rPr>
          <w:rFonts w:ascii="Verdana" w:eastAsia="Verdana" w:hAnsi="Verdana" w:cs="Verdana"/>
          <w:spacing w:val="1"/>
        </w:rPr>
        <w:t>G</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er</w:t>
      </w:r>
      <w:r>
        <w:rPr>
          <w:rFonts w:ascii="Verdana" w:eastAsia="Verdana" w:hAnsi="Verdana" w:cs="Verdana"/>
          <w:spacing w:val="1"/>
        </w:rPr>
        <w:t>n</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2"/>
        </w:rPr>
        <w:t xml:space="preserve"> </w:t>
      </w:r>
      <w:r>
        <w:rPr>
          <w:rFonts w:ascii="Verdana" w:eastAsia="Verdana" w:hAnsi="Verdana" w:cs="Verdana"/>
          <w:spacing w:val="-2"/>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9"/>
        </w:rPr>
        <w:t>y</w:t>
      </w:r>
      <w:r>
        <w:rPr>
          <w:rFonts w:ascii="Verdana" w:eastAsia="Verdana" w:hAnsi="Verdana" w:cs="Verdana"/>
          <w:spacing w:val="3"/>
        </w:rPr>
        <w: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r>
        <w:rPr>
          <w:rFonts w:ascii="Verdana" w:eastAsia="Verdana" w:hAnsi="Verdana" w:cs="Verdana"/>
          <w:spacing w:val="-1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3"/>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p>
    <w:p w:rsidR="00817252" w:rsidRDefault="0011724D">
      <w:pPr>
        <w:spacing w:before="2"/>
        <w:ind w:left="102"/>
        <w:rPr>
          <w:rFonts w:ascii="Verdana" w:eastAsia="Verdana" w:hAnsi="Verdana" w:cs="Verdana"/>
        </w:rPr>
      </w:pPr>
      <w:proofErr w:type="gramStart"/>
      <w:r>
        <w:rPr>
          <w:rFonts w:ascii="Verdana" w:eastAsia="Verdana" w:hAnsi="Verdana" w:cs="Verdana"/>
        </w:rPr>
        <w:t>ca</w:t>
      </w:r>
      <w:r>
        <w:rPr>
          <w:rFonts w:ascii="Verdana" w:eastAsia="Verdana" w:hAnsi="Verdana" w:cs="Verdana"/>
          <w:spacing w:val="1"/>
        </w:rPr>
        <w:t>s</w:t>
      </w:r>
      <w:r>
        <w:rPr>
          <w:rFonts w:ascii="Verdana" w:eastAsia="Verdana" w:hAnsi="Verdana" w:cs="Verdana"/>
        </w:rPr>
        <w:t>e</w:t>
      </w:r>
      <w:proofErr w:type="gramEnd"/>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2"/>
        </w:rPr>
        <w:t>n</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 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po</w:t>
      </w:r>
      <w:r>
        <w:rPr>
          <w:rFonts w:ascii="Verdana" w:eastAsia="Verdana" w:hAnsi="Verdana" w:cs="Verdana"/>
        </w:rPr>
        <w:t>s</w:t>
      </w:r>
      <w:r>
        <w:rPr>
          <w:rFonts w:ascii="Verdana" w:eastAsia="Verdana" w:hAnsi="Verdana" w:cs="Verdana"/>
          <w:spacing w:val="2"/>
        </w:rPr>
        <w:t>i</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spacing w:val="-1"/>
        </w:rPr>
        <w:t>re</w:t>
      </w:r>
      <w:r>
        <w:rPr>
          <w:rFonts w:ascii="Verdana" w:eastAsia="Verdana" w:hAnsi="Verdana" w:cs="Verdana"/>
        </w:rPr>
        <w:t>a</w:t>
      </w:r>
      <w:r>
        <w:rPr>
          <w:rFonts w:ascii="Verdana" w:eastAsia="Verdana" w:hAnsi="Verdana" w:cs="Verdana"/>
          <w:spacing w:val="1"/>
        </w:rPr>
        <w:t>d</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w:t>
      </w:r>
    </w:p>
    <w:p w:rsidR="00817252" w:rsidRDefault="00817252">
      <w:pPr>
        <w:spacing w:before="5" w:line="160" w:lineRule="exact"/>
        <w:rPr>
          <w:sz w:val="17"/>
          <w:szCs w:val="17"/>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1</w:t>
      </w:r>
      <w:r>
        <w:rPr>
          <w:rFonts w:ascii="Verdana" w:eastAsia="Verdana" w:hAnsi="Verdana" w:cs="Verdana"/>
          <w:spacing w:val="1"/>
        </w:rPr>
        <w:t>1</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1"/>
        </w:rPr>
        <w:t>S</w:t>
      </w:r>
      <w:r>
        <w:rPr>
          <w:rFonts w:ascii="Verdana" w:eastAsia="Verdana" w:hAnsi="Verdana" w:cs="Verdana"/>
        </w:rPr>
        <w:t>AL</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 B</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spacing w:val="3"/>
        </w:rPr>
        <w:t>K</w:t>
      </w:r>
      <w:r>
        <w:rPr>
          <w:rFonts w:ascii="Verdana" w:eastAsia="Verdana" w:hAnsi="Verdana" w:cs="Verdana"/>
        </w:rPr>
        <w:t>IN</w:t>
      </w:r>
      <w:r>
        <w:rPr>
          <w:rFonts w:ascii="Verdana" w:eastAsia="Verdana" w:hAnsi="Verdana" w:cs="Verdana"/>
          <w:spacing w:val="-1"/>
        </w:rPr>
        <w:t>G</w:t>
      </w:r>
      <w:r>
        <w:rPr>
          <w:rFonts w:ascii="Verdana" w:eastAsia="Verdana" w:hAnsi="Verdana" w:cs="Verdana"/>
        </w:rPr>
        <w:t>.</w:t>
      </w:r>
    </w:p>
    <w:p w:rsidR="00817252" w:rsidRDefault="00817252">
      <w:pPr>
        <w:spacing w:before="5" w:line="160" w:lineRule="exact"/>
        <w:rPr>
          <w:sz w:val="16"/>
          <w:szCs w:val="16"/>
        </w:rPr>
      </w:pPr>
    </w:p>
    <w:p w:rsidR="00817252" w:rsidRDefault="0011724D">
      <w:pPr>
        <w:spacing w:line="285" w:lineRule="auto"/>
        <w:ind w:left="102" w:right="208"/>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2"/>
        </w:rPr>
        <w:t>M</w:t>
      </w:r>
      <w:r>
        <w:rPr>
          <w:rFonts w:ascii="Verdana" w:eastAsia="Verdana" w:hAnsi="Verdana" w:cs="Verdana"/>
        </w:rPr>
        <w:t>IT</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f</w:t>
      </w:r>
      <w:r>
        <w:rPr>
          <w:rFonts w:ascii="Verdana" w:eastAsia="Verdana" w:hAnsi="Verdana" w:cs="Verdana"/>
          <w:spacing w:val="3"/>
        </w:rPr>
        <w:t>u</w:t>
      </w:r>
      <w:r>
        <w:rPr>
          <w:rFonts w:ascii="Verdana" w:eastAsia="Verdana" w:hAnsi="Verdana" w:cs="Verdana"/>
        </w:rPr>
        <w:t>se</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 xml:space="preserve"> b</w:t>
      </w:r>
      <w:r>
        <w:rPr>
          <w:rFonts w:ascii="Verdana" w:eastAsia="Verdana" w:hAnsi="Verdana" w:cs="Verdana"/>
          <w:spacing w:val="-1"/>
        </w:rPr>
        <w:t>oo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c</w:t>
      </w:r>
      <w:r>
        <w:rPr>
          <w:rFonts w:ascii="Verdana" w:eastAsia="Verdana" w:hAnsi="Verdana" w:cs="Verdana"/>
        </w:rPr>
        <w:t>a</w:t>
      </w:r>
      <w:r>
        <w:rPr>
          <w:rFonts w:ascii="Verdana" w:eastAsia="Verdana" w:hAnsi="Verdana" w:cs="Verdana"/>
          <w:spacing w:val="1"/>
        </w:rPr>
        <w:t>n</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h</w:t>
      </w:r>
      <w:r>
        <w:rPr>
          <w:rFonts w:ascii="Verdana" w:eastAsia="Verdana" w:hAnsi="Verdana" w:cs="Verdana"/>
        </w:rPr>
        <w:t>i</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1"/>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3"/>
        </w:rPr>
        <w:t>ti</w:t>
      </w:r>
      <w:r>
        <w:rPr>
          <w:rFonts w:ascii="Verdana" w:eastAsia="Verdana" w:hAnsi="Verdana" w:cs="Verdana"/>
        </w:rPr>
        <w:t xml:space="preserve">me </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or</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4"/>
        </w:rPr>
        <w:t>u</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f ag</w:t>
      </w:r>
      <w:r>
        <w:rPr>
          <w:rFonts w:ascii="Verdana" w:eastAsia="Verdana" w:hAnsi="Verdana" w:cs="Verdana"/>
          <w:spacing w:val="2"/>
        </w:rPr>
        <w:t>r</w:t>
      </w:r>
      <w:r>
        <w:rPr>
          <w:rFonts w:ascii="Verdana" w:eastAsia="Verdana" w:hAnsi="Verdana" w:cs="Verdana"/>
          <w:spacing w:val="-1"/>
        </w:rPr>
        <w:t>ee</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1"/>
        </w:rPr>
        <w:t xml:space="preserve"> </w:t>
      </w:r>
      <w:r>
        <w:rPr>
          <w:rFonts w:ascii="Verdana" w:eastAsia="Verdana" w:hAnsi="Verdana" w:cs="Verdana"/>
        </w:rPr>
        <w:t>u</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g</w:t>
      </w:r>
      <w:r>
        <w:rPr>
          <w:rFonts w:ascii="Verdana" w:eastAsia="Verdana" w:hAnsi="Verdana" w:cs="Verdana"/>
          <w:spacing w:val="3"/>
        </w:rPr>
        <w:t>i</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rPr>
        <w:t>7</w:t>
      </w:r>
      <w:r>
        <w:rPr>
          <w:rFonts w:ascii="Verdana" w:eastAsia="Verdana" w:hAnsi="Verdana" w:cs="Verdana"/>
          <w:spacing w:val="-1"/>
        </w:rPr>
        <w:t xml:space="preserve"> </w:t>
      </w:r>
      <w:r>
        <w:rPr>
          <w:rFonts w:ascii="Verdana" w:eastAsia="Verdana" w:hAnsi="Verdana" w:cs="Verdana"/>
        </w:rPr>
        <w:t>days’</w:t>
      </w:r>
      <w:r>
        <w:rPr>
          <w:rFonts w:ascii="Verdana" w:eastAsia="Verdana" w:hAnsi="Verdana" w:cs="Verdana"/>
          <w:spacing w:val="-6"/>
        </w:rPr>
        <w:t xml:space="preserve"> </w:t>
      </w:r>
      <w:r>
        <w:rPr>
          <w:rFonts w:ascii="Verdana" w:eastAsia="Verdana" w:hAnsi="Verdana" w:cs="Verdana"/>
        </w:rPr>
        <w:t>not</w:t>
      </w:r>
      <w:r>
        <w:rPr>
          <w:rFonts w:ascii="Verdana" w:eastAsia="Verdana" w:hAnsi="Verdana" w:cs="Verdana"/>
          <w:spacing w:val="4"/>
        </w:rPr>
        <w:t>i</w:t>
      </w:r>
      <w:r>
        <w:rPr>
          <w:rFonts w:ascii="Verdana" w:eastAsia="Verdana" w:hAnsi="Verdana" w:cs="Verdana"/>
        </w:rPr>
        <w:t>ce</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4"/>
        </w:rPr>
        <w:t>i</w:t>
      </w:r>
      <w:r>
        <w:rPr>
          <w:rFonts w:ascii="Verdana" w:eastAsia="Verdana" w:hAnsi="Verdana" w:cs="Verdana"/>
          <w:spacing w:val="-1"/>
        </w:rPr>
        <w:t>rer</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3"/>
        </w:rPr>
        <w:t>hi</w:t>
      </w:r>
      <w:r>
        <w:rPr>
          <w:rFonts w:ascii="Verdana" w:eastAsia="Verdana" w:hAnsi="Verdana" w:cs="Verdana"/>
          <w:spacing w:val="-1"/>
        </w:rPr>
        <w:t>re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4"/>
        </w:rPr>
        <w:t>l</w:t>
      </w:r>
      <w:r>
        <w:rPr>
          <w:rFonts w:ascii="Verdana" w:eastAsia="Verdana" w:hAnsi="Verdana" w:cs="Verdana"/>
        </w:rPr>
        <w:t xml:space="preserve">l </w:t>
      </w:r>
      <w:r>
        <w:rPr>
          <w:rFonts w:ascii="Verdana" w:eastAsia="Verdana" w:hAnsi="Verdana" w:cs="Verdana"/>
          <w:spacing w:val="1"/>
        </w:rPr>
        <w:t>b</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u</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u</w:t>
      </w:r>
      <w:r>
        <w:rPr>
          <w:rFonts w:ascii="Verdana" w:eastAsia="Verdana" w:hAnsi="Verdana" w:cs="Verdana"/>
        </w:rPr>
        <w:t>ch</w:t>
      </w:r>
      <w:r>
        <w:rPr>
          <w:rFonts w:ascii="Verdana" w:eastAsia="Verdana" w:hAnsi="Verdana" w:cs="Verdana"/>
          <w:spacing w:val="-5"/>
        </w:rPr>
        <w:t xml:space="preserve"> </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bu</w:t>
      </w:r>
      <w:r>
        <w:rPr>
          <w:rFonts w:ascii="Verdana" w:eastAsia="Verdana" w:hAnsi="Verdana" w:cs="Verdana"/>
          <w:spacing w:val="-1"/>
        </w:rPr>
        <w:t>r</w:t>
      </w:r>
      <w:r>
        <w:rPr>
          <w:rFonts w:ascii="Verdana" w:eastAsia="Verdana" w:hAnsi="Verdana" w:cs="Verdana"/>
        </w:rPr>
        <w:t>s</w:t>
      </w:r>
      <w:r>
        <w:rPr>
          <w:rFonts w:ascii="Verdana" w:eastAsia="Verdana" w:hAnsi="Verdana" w:cs="Verdana"/>
          <w:spacing w:val="-2"/>
        </w:rPr>
        <w:t>e</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15"/>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3"/>
        </w:rPr>
        <w:t>i</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ee</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3"/>
        </w:rPr>
        <w:t>m</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 sh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2"/>
        </w:rPr>
        <w:t xml:space="preserve"> </w:t>
      </w:r>
      <w:r>
        <w:rPr>
          <w:rFonts w:ascii="Verdana" w:eastAsia="Verdana" w:hAnsi="Verdana" w:cs="Verdana"/>
        </w:rPr>
        <w:t>not</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3"/>
        </w:rPr>
        <w:t>a</w:t>
      </w:r>
      <w:r>
        <w:rPr>
          <w:rFonts w:ascii="Verdana" w:eastAsia="Verdana" w:hAnsi="Verdana" w:cs="Verdana"/>
        </w:rPr>
        <w:t>ke</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rPr>
        <w:t>p</w:t>
      </w:r>
      <w:r>
        <w:rPr>
          <w:rFonts w:ascii="Verdana" w:eastAsia="Verdana" w:hAnsi="Verdana" w:cs="Verdana"/>
          <w:spacing w:val="3"/>
        </w:rPr>
        <w:t>a</w:t>
      </w:r>
      <w:r>
        <w:rPr>
          <w:rFonts w:ascii="Verdana" w:eastAsia="Verdana" w:hAnsi="Verdana" w:cs="Verdana"/>
        </w:rPr>
        <w:t>ym</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h</w:t>
      </w:r>
      <w:r>
        <w:rPr>
          <w:rFonts w:ascii="Verdana" w:eastAsia="Verdana" w:hAnsi="Verdana" w:cs="Verdana"/>
          <w:spacing w:val="3"/>
        </w:rPr>
        <w:t>i</w:t>
      </w:r>
      <w:r>
        <w:rPr>
          <w:rFonts w:ascii="Verdana" w:eastAsia="Verdana" w:hAnsi="Verdana" w:cs="Verdana"/>
          <w:spacing w:val="-1"/>
        </w:rPr>
        <w:t>rer</w:t>
      </w:r>
      <w:r>
        <w:rPr>
          <w:rFonts w:ascii="Verdana" w:eastAsia="Verdana" w:hAnsi="Verdana" w:cs="Verdana"/>
        </w:rPr>
        <w:t>.</w:t>
      </w:r>
      <w:r>
        <w:rPr>
          <w:rFonts w:ascii="Verdana" w:eastAsia="Verdana" w:hAnsi="Verdana" w:cs="Verdana"/>
          <w:spacing w:val="-3"/>
        </w:rPr>
        <w:t xml:space="preserve"> </w:t>
      </w:r>
      <w:proofErr w:type="gramStart"/>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1"/>
        </w:rPr>
        <w:t>b</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2"/>
        </w:rPr>
        <w:t>a</w:t>
      </w:r>
      <w:r>
        <w:rPr>
          <w:rFonts w:ascii="Verdana" w:eastAsia="Verdana" w:hAnsi="Verdana" w:cs="Verdana"/>
        </w:rPr>
        <w:t>vai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 xml:space="preserve">at </w:t>
      </w:r>
      <w:r>
        <w:rPr>
          <w:rFonts w:ascii="Verdana" w:eastAsia="Verdana" w:hAnsi="Verdana" w:cs="Verdana"/>
          <w:spacing w:val="1"/>
        </w:rPr>
        <w:t>n</w:t>
      </w:r>
      <w:r>
        <w:rPr>
          <w:rFonts w:ascii="Verdana" w:eastAsia="Verdana" w:hAnsi="Verdana" w:cs="Verdana"/>
          <w:spacing w:val="-1"/>
        </w:rPr>
        <w:t>or</w:t>
      </w:r>
      <w:r>
        <w:rPr>
          <w:rFonts w:ascii="Verdana" w:eastAsia="Verdana" w:hAnsi="Verdana" w:cs="Verdana"/>
        </w:rPr>
        <w:t>m</w:t>
      </w:r>
      <w:r>
        <w:rPr>
          <w:rFonts w:ascii="Verdana" w:eastAsia="Verdana" w:hAnsi="Verdana" w:cs="Verdana"/>
          <w:spacing w:val="1"/>
        </w:rPr>
        <w:t>a</w:t>
      </w:r>
      <w:r>
        <w:rPr>
          <w:rFonts w:ascii="Verdana" w:eastAsia="Verdana" w:hAnsi="Verdana" w:cs="Verdana"/>
        </w:rPr>
        <w:t>l</w:t>
      </w:r>
      <w:r>
        <w:rPr>
          <w:rFonts w:ascii="Verdana" w:eastAsia="Verdana" w:hAnsi="Verdana" w:cs="Verdana"/>
          <w:spacing w:val="-4"/>
        </w:rPr>
        <w:t xml:space="preserve"> </w:t>
      </w:r>
      <w:r>
        <w:rPr>
          <w:rFonts w:ascii="Verdana" w:eastAsia="Verdana" w:hAnsi="Verdana" w:cs="Verdana"/>
        </w:rPr>
        <w:t>ho</w:t>
      </w:r>
      <w:r>
        <w:rPr>
          <w:rFonts w:ascii="Verdana" w:eastAsia="Verdana" w:hAnsi="Verdana" w:cs="Verdana"/>
          <w:spacing w:val="1"/>
        </w:rPr>
        <w:t>u</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r</w:t>
      </w:r>
      <w:r>
        <w:rPr>
          <w:rFonts w:ascii="Verdana" w:eastAsia="Verdana" w:hAnsi="Verdana" w:cs="Verdana"/>
        </w:rPr>
        <w:t>a</w:t>
      </w:r>
      <w:r>
        <w:rPr>
          <w:rFonts w:ascii="Verdana" w:eastAsia="Verdana" w:hAnsi="Verdana" w:cs="Verdana"/>
          <w:spacing w:val="1"/>
        </w:rPr>
        <w:t>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th</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2"/>
        </w:rPr>
        <w:t>g</w:t>
      </w:r>
      <w:r>
        <w:rPr>
          <w:rFonts w:ascii="Verdana" w:eastAsia="Verdana" w:hAnsi="Verdana" w:cs="Verdana"/>
          <w:spacing w:val="1"/>
        </w:rPr>
        <w:t>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rPr>
        <w:t>.</w:t>
      </w:r>
      <w:proofErr w:type="gramEnd"/>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w:t>
      </w:r>
      <w:r>
        <w:rPr>
          <w:rFonts w:ascii="Verdana" w:eastAsia="Verdana" w:hAnsi="Verdana" w:cs="Verdana"/>
          <w:spacing w:val="3"/>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re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re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 xml:space="preserve">al </w:t>
      </w:r>
      <w:r>
        <w:rPr>
          <w:rFonts w:ascii="Verdana" w:eastAsia="Verdana" w:hAnsi="Verdana" w:cs="Verdana"/>
          <w:spacing w:val="1"/>
        </w:rPr>
        <w:t>b</w:t>
      </w:r>
      <w:r>
        <w:rPr>
          <w:rFonts w:ascii="Verdana" w:eastAsia="Verdana" w:hAnsi="Verdana" w:cs="Verdana"/>
          <w:spacing w:val="-1"/>
        </w:rPr>
        <w:t>oo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1"/>
        </w:rPr>
        <w:t>c</w:t>
      </w:r>
      <w:r>
        <w:rPr>
          <w:rFonts w:ascii="Verdana" w:eastAsia="Verdana" w:hAnsi="Verdana" w:cs="Verdana"/>
        </w:rPr>
        <w:t>an</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1"/>
        </w:rPr>
        <w:t xml:space="preserve"> </w:t>
      </w:r>
      <w:r>
        <w:rPr>
          <w:rFonts w:ascii="Verdana" w:eastAsia="Verdana" w:hAnsi="Verdana" w:cs="Verdana"/>
        </w:rPr>
        <w:t>ma</w:t>
      </w:r>
      <w:r>
        <w:rPr>
          <w:rFonts w:ascii="Verdana" w:eastAsia="Verdana" w:hAnsi="Verdana" w:cs="Verdana"/>
          <w:spacing w:val="1"/>
        </w:rPr>
        <w:t>d</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n</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bu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2"/>
        </w:rPr>
        <w:t>i</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1"/>
        </w:rPr>
        <w:t xml:space="preserve"> f</w:t>
      </w:r>
      <w:r>
        <w:rPr>
          <w:rFonts w:ascii="Verdana" w:eastAsia="Verdana" w:hAnsi="Verdana" w:cs="Verdana"/>
          <w:spacing w:val="1"/>
        </w:rPr>
        <w:t>u</w:t>
      </w:r>
      <w:r>
        <w:rPr>
          <w:rFonts w:ascii="Verdana" w:eastAsia="Verdana" w:hAnsi="Verdana" w:cs="Verdana"/>
        </w:rPr>
        <w:t>ll b</w:t>
      </w:r>
      <w:r>
        <w:rPr>
          <w:rFonts w:ascii="Verdana" w:eastAsia="Verdana" w:hAnsi="Verdana" w:cs="Verdana"/>
          <w:spacing w:val="-1"/>
        </w:rPr>
        <w:t>oo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1"/>
        </w:rPr>
        <w:t>ad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up</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2</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rPr>
        <w:t>ks</w:t>
      </w:r>
      <w:r>
        <w:rPr>
          <w:rFonts w:ascii="Verdana" w:eastAsia="Verdana" w:hAnsi="Verdana" w:cs="Verdana"/>
          <w:spacing w:val="-7"/>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f</w:t>
      </w:r>
      <w:r>
        <w:rPr>
          <w:rFonts w:ascii="Verdana" w:eastAsia="Verdana" w:hAnsi="Verdana" w:cs="Verdana"/>
          <w:spacing w:val="1"/>
        </w:rPr>
        <w:t>or</w:t>
      </w:r>
      <w:r>
        <w:rPr>
          <w:rFonts w:ascii="Verdana" w:eastAsia="Verdana" w:hAnsi="Verdana" w:cs="Verdana"/>
        </w:rPr>
        <w:t xml:space="preserve">e </w:t>
      </w:r>
      <w:r>
        <w:rPr>
          <w:rFonts w:ascii="Verdana" w:eastAsia="Verdana" w:hAnsi="Verdana" w:cs="Verdana"/>
          <w:spacing w:val="1"/>
        </w:rPr>
        <w:t>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2"/>
        </w:rPr>
        <w:t>M</w:t>
      </w:r>
      <w:r>
        <w:rPr>
          <w:rFonts w:ascii="Verdana" w:eastAsia="Verdana" w:hAnsi="Verdana" w:cs="Verdana"/>
        </w:rPr>
        <w:t>ITTEE</w:t>
      </w:r>
      <w:r>
        <w:rPr>
          <w:rFonts w:ascii="Verdana" w:eastAsia="Verdana" w:hAnsi="Verdana" w:cs="Verdana"/>
          <w:spacing w:val="-13"/>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spacing w:val="1"/>
        </w:rPr>
        <w:t>d</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al</w:t>
      </w:r>
      <w:r>
        <w:rPr>
          <w:rFonts w:ascii="Verdana" w:eastAsia="Verdana" w:hAnsi="Verdana" w:cs="Verdana"/>
          <w:spacing w:val="-8"/>
        </w:rPr>
        <w:t xml:space="preserve"> </w:t>
      </w:r>
      <w:r>
        <w:rPr>
          <w:rFonts w:ascii="Verdana" w:eastAsia="Verdana" w:hAnsi="Verdana" w:cs="Verdana"/>
          <w:spacing w:val="-2"/>
        </w:rPr>
        <w:t>b</w:t>
      </w:r>
      <w:r>
        <w:rPr>
          <w:rFonts w:ascii="Verdana" w:eastAsia="Verdana" w:hAnsi="Verdana" w:cs="Verdana"/>
          <w:spacing w:val="-1"/>
        </w:rPr>
        <w:t>oo</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p>
    <w:p w:rsidR="00817252" w:rsidRDefault="00817252">
      <w:pPr>
        <w:spacing w:before="10" w:line="120" w:lineRule="exact"/>
        <w:rPr>
          <w:sz w:val="13"/>
          <w:szCs w:val="13"/>
        </w:rPr>
      </w:pPr>
    </w:p>
    <w:p w:rsidR="00817252" w:rsidRDefault="00817252">
      <w:pPr>
        <w:spacing w:line="200" w:lineRule="exact"/>
      </w:pPr>
    </w:p>
    <w:p w:rsidR="00817252" w:rsidRDefault="00817252">
      <w:pPr>
        <w:spacing w:line="200" w:lineRule="exact"/>
      </w:pPr>
    </w:p>
    <w:p w:rsidR="00817252" w:rsidRDefault="00817252">
      <w:pPr>
        <w:spacing w:line="200" w:lineRule="exact"/>
      </w:pPr>
    </w:p>
    <w:p w:rsidR="00817252" w:rsidRDefault="00817252">
      <w:pPr>
        <w:spacing w:line="200" w:lineRule="exact"/>
      </w:pPr>
    </w:p>
    <w:p w:rsidR="00817252" w:rsidRPr="00176352" w:rsidRDefault="0011724D">
      <w:pPr>
        <w:ind w:left="102"/>
        <w:rPr>
          <w:rFonts w:ascii="Verdana" w:eastAsia="Verdana" w:hAnsi="Verdana" w:cs="Verdana"/>
          <w:color w:val="FF0000"/>
        </w:rPr>
      </w:pPr>
      <w:r w:rsidRPr="00176352">
        <w:rPr>
          <w:rFonts w:ascii="Verdana" w:eastAsia="Verdana" w:hAnsi="Verdana" w:cs="Verdana"/>
          <w:color w:val="FF0000"/>
        </w:rPr>
        <w:t>1</w:t>
      </w:r>
      <w:r w:rsidRPr="00176352">
        <w:rPr>
          <w:rFonts w:ascii="Verdana" w:eastAsia="Verdana" w:hAnsi="Verdana" w:cs="Verdana"/>
          <w:color w:val="FF0000"/>
          <w:spacing w:val="1"/>
        </w:rPr>
        <w:t>2</w:t>
      </w:r>
      <w:r w:rsidRPr="00176352">
        <w:rPr>
          <w:rFonts w:ascii="Verdana" w:eastAsia="Verdana" w:hAnsi="Verdana" w:cs="Verdana"/>
          <w:color w:val="FF0000"/>
        </w:rPr>
        <w:t>.</w:t>
      </w:r>
      <w:r w:rsidRPr="00176352">
        <w:rPr>
          <w:rFonts w:ascii="Verdana" w:eastAsia="Verdana" w:hAnsi="Verdana" w:cs="Verdana"/>
          <w:color w:val="FF0000"/>
          <w:spacing w:val="-4"/>
        </w:rPr>
        <w:t xml:space="preserve"> </w:t>
      </w:r>
      <w:r w:rsidRPr="00176352">
        <w:rPr>
          <w:rFonts w:ascii="Verdana" w:eastAsia="Verdana" w:hAnsi="Verdana" w:cs="Verdana"/>
          <w:color w:val="FF0000"/>
        </w:rPr>
        <w:t>D</w:t>
      </w:r>
      <w:r w:rsidRPr="00176352">
        <w:rPr>
          <w:rFonts w:ascii="Verdana" w:eastAsia="Verdana" w:hAnsi="Verdana" w:cs="Verdana"/>
          <w:color w:val="FF0000"/>
          <w:spacing w:val="1"/>
        </w:rPr>
        <w:t>E</w:t>
      </w:r>
      <w:r w:rsidRPr="00176352">
        <w:rPr>
          <w:rFonts w:ascii="Verdana" w:eastAsia="Verdana" w:hAnsi="Verdana" w:cs="Verdana"/>
          <w:color w:val="FF0000"/>
        </w:rPr>
        <w:t>P</w:t>
      </w:r>
      <w:r w:rsidRPr="00176352">
        <w:rPr>
          <w:rFonts w:ascii="Verdana" w:eastAsia="Verdana" w:hAnsi="Verdana" w:cs="Verdana"/>
          <w:color w:val="FF0000"/>
          <w:spacing w:val="-1"/>
        </w:rPr>
        <w:t>O</w:t>
      </w:r>
      <w:r w:rsidRPr="00176352">
        <w:rPr>
          <w:rFonts w:ascii="Verdana" w:eastAsia="Verdana" w:hAnsi="Verdana" w:cs="Verdana"/>
          <w:color w:val="FF0000"/>
          <w:spacing w:val="3"/>
        </w:rPr>
        <w:t>S</w:t>
      </w:r>
      <w:r w:rsidRPr="00176352">
        <w:rPr>
          <w:rFonts w:ascii="Verdana" w:eastAsia="Verdana" w:hAnsi="Verdana" w:cs="Verdana"/>
          <w:color w:val="FF0000"/>
        </w:rPr>
        <w:t>IT.</w:t>
      </w:r>
    </w:p>
    <w:p w:rsidR="00817252" w:rsidRPr="00176352" w:rsidRDefault="00817252">
      <w:pPr>
        <w:spacing w:before="5" w:line="160" w:lineRule="exact"/>
        <w:rPr>
          <w:color w:val="FF0000"/>
          <w:sz w:val="16"/>
          <w:szCs w:val="16"/>
        </w:rPr>
      </w:pPr>
    </w:p>
    <w:p w:rsidR="00817252" w:rsidRPr="00176352" w:rsidRDefault="0011724D">
      <w:pPr>
        <w:spacing w:line="285" w:lineRule="auto"/>
        <w:ind w:left="102" w:right="80"/>
        <w:rPr>
          <w:rFonts w:ascii="Verdana" w:eastAsia="Verdana" w:hAnsi="Verdana" w:cs="Verdana"/>
          <w:color w:val="FF0000"/>
        </w:rPr>
      </w:pP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5"/>
        </w:rPr>
        <w:t xml:space="preserve"> </w:t>
      </w:r>
      <w:r w:rsidRPr="00176352">
        <w:rPr>
          <w:rFonts w:ascii="Verdana" w:eastAsia="Verdana" w:hAnsi="Verdana" w:cs="Verdana"/>
          <w:color w:val="FF0000"/>
          <w:spacing w:val="2"/>
        </w:rPr>
        <w:t>D</w:t>
      </w:r>
      <w:r w:rsidRPr="00176352">
        <w:rPr>
          <w:rFonts w:ascii="Verdana" w:eastAsia="Verdana" w:hAnsi="Verdana" w:cs="Verdana"/>
          <w:color w:val="FF0000"/>
          <w:spacing w:val="-1"/>
        </w:rPr>
        <w:t>E</w:t>
      </w:r>
      <w:r w:rsidRPr="00176352">
        <w:rPr>
          <w:rFonts w:ascii="Verdana" w:eastAsia="Verdana" w:hAnsi="Verdana" w:cs="Verdana"/>
          <w:color w:val="FF0000"/>
          <w:spacing w:val="2"/>
        </w:rPr>
        <w:t>P</w:t>
      </w:r>
      <w:r w:rsidRPr="00176352">
        <w:rPr>
          <w:rFonts w:ascii="Verdana" w:eastAsia="Verdana" w:hAnsi="Verdana" w:cs="Verdana"/>
          <w:color w:val="FF0000"/>
          <w:spacing w:val="-1"/>
        </w:rPr>
        <w:t>O</w:t>
      </w:r>
      <w:r w:rsidRPr="00176352">
        <w:rPr>
          <w:rFonts w:ascii="Verdana" w:eastAsia="Verdana" w:hAnsi="Verdana" w:cs="Verdana"/>
          <w:color w:val="FF0000"/>
          <w:spacing w:val="3"/>
        </w:rPr>
        <w:t>S</w:t>
      </w:r>
      <w:r w:rsidRPr="00176352">
        <w:rPr>
          <w:rFonts w:ascii="Verdana" w:eastAsia="Verdana" w:hAnsi="Verdana" w:cs="Verdana"/>
          <w:color w:val="FF0000"/>
          <w:spacing w:val="-2"/>
        </w:rPr>
        <w:t>I</w:t>
      </w:r>
      <w:r w:rsidRPr="00176352">
        <w:rPr>
          <w:rFonts w:ascii="Verdana" w:eastAsia="Verdana" w:hAnsi="Verdana" w:cs="Verdana"/>
          <w:color w:val="FF0000"/>
        </w:rPr>
        <w:t>T</w:t>
      </w:r>
      <w:r w:rsidRPr="00176352">
        <w:rPr>
          <w:rFonts w:ascii="Verdana" w:eastAsia="Verdana" w:hAnsi="Verdana" w:cs="Verdana"/>
          <w:color w:val="FF0000"/>
          <w:spacing w:val="-8"/>
        </w:rPr>
        <w:t xml:space="preserve"> </w:t>
      </w:r>
      <w:r w:rsidRPr="00176352">
        <w:rPr>
          <w:rFonts w:ascii="Verdana" w:eastAsia="Verdana" w:hAnsi="Verdana" w:cs="Verdana"/>
          <w:color w:val="FF0000"/>
        </w:rPr>
        <w:t>will be</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r</w:t>
      </w:r>
      <w:r w:rsidRPr="00176352">
        <w:rPr>
          <w:rFonts w:ascii="Verdana" w:eastAsia="Verdana" w:hAnsi="Verdana" w:cs="Verdana"/>
          <w:color w:val="FF0000"/>
          <w:spacing w:val="-1"/>
        </w:rPr>
        <w:t>e</w:t>
      </w:r>
      <w:r w:rsidRPr="00176352">
        <w:rPr>
          <w:rFonts w:ascii="Verdana" w:eastAsia="Verdana" w:hAnsi="Verdana" w:cs="Verdana"/>
          <w:color w:val="FF0000"/>
          <w:spacing w:val="1"/>
        </w:rPr>
        <w:t>tu</w:t>
      </w:r>
      <w:r w:rsidRPr="00176352">
        <w:rPr>
          <w:rFonts w:ascii="Verdana" w:eastAsia="Verdana" w:hAnsi="Verdana" w:cs="Verdana"/>
          <w:color w:val="FF0000"/>
          <w:spacing w:val="-1"/>
        </w:rPr>
        <w:t>r</w:t>
      </w:r>
      <w:r w:rsidRPr="00176352">
        <w:rPr>
          <w:rFonts w:ascii="Verdana" w:eastAsia="Verdana" w:hAnsi="Verdana" w:cs="Verdana"/>
          <w:color w:val="FF0000"/>
          <w:spacing w:val="1"/>
        </w:rPr>
        <w:t>n</w:t>
      </w:r>
      <w:r w:rsidRPr="00176352">
        <w:rPr>
          <w:rFonts w:ascii="Verdana" w:eastAsia="Verdana" w:hAnsi="Verdana" w:cs="Verdana"/>
          <w:color w:val="FF0000"/>
          <w:spacing w:val="-1"/>
        </w:rPr>
        <w:t>e</w:t>
      </w:r>
      <w:r w:rsidRPr="00176352">
        <w:rPr>
          <w:rFonts w:ascii="Verdana" w:eastAsia="Verdana" w:hAnsi="Verdana" w:cs="Verdana"/>
          <w:color w:val="FF0000"/>
        </w:rPr>
        <w:t>d</w:t>
      </w:r>
      <w:r w:rsidRPr="00176352">
        <w:rPr>
          <w:rFonts w:ascii="Verdana" w:eastAsia="Verdana" w:hAnsi="Verdana" w:cs="Verdana"/>
          <w:color w:val="FF0000"/>
          <w:spacing w:val="-9"/>
        </w:rPr>
        <w:t xml:space="preserve"> </w:t>
      </w:r>
      <w:r w:rsidRPr="00176352">
        <w:rPr>
          <w:rFonts w:ascii="Verdana" w:eastAsia="Verdana" w:hAnsi="Verdana" w:cs="Verdana"/>
          <w:color w:val="FF0000"/>
        </w:rPr>
        <w:t>w</w:t>
      </w:r>
      <w:r w:rsidRPr="00176352">
        <w:rPr>
          <w:rFonts w:ascii="Verdana" w:eastAsia="Verdana" w:hAnsi="Verdana" w:cs="Verdana"/>
          <w:color w:val="FF0000"/>
          <w:spacing w:val="2"/>
        </w:rPr>
        <w:t>i</w:t>
      </w:r>
      <w:r w:rsidRPr="00176352">
        <w:rPr>
          <w:rFonts w:ascii="Verdana" w:eastAsia="Verdana" w:hAnsi="Verdana" w:cs="Verdana"/>
          <w:color w:val="FF0000"/>
          <w:spacing w:val="1"/>
        </w:rPr>
        <w:t>t</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rPr>
        <w:t>n</w:t>
      </w:r>
      <w:r w:rsidRPr="00176352">
        <w:rPr>
          <w:rFonts w:ascii="Verdana" w:eastAsia="Verdana" w:hAnsi="Verdana" w:cs="Verdana"/>
          <w:color w:val="FF0000"/>
          <w:spacing w:val="-5"/>
        </w:rPr>
        <w:t xml:space="preserve"> </w:t>
      </w:r>
      <w:r w:rsidRPr="00176352">
        <w:rPr>
          <w:rFonts w:ascii="Verdana" w:eastAsia="Verdana" w:hAnsi="Verdana" w:cs="Verdana"/>
          <w:color w:val="FF0000"/>
        </w:rPr>
        <w:t>28</w:t>
      </w:r>
      <w:r w:rsidRPr="00176352">
        <w:rPr>
          <w:rFonts w:ascii="Verdana" w:eastAsia="Verdana" w:hAnsi="Verdana" w:cs="Verdana"/>
          <w:color w:val="FF0000"/>
          <w:spacing w:val="-3"/>
        </w:rPr>
        <w:t xml:space="preserve"> </w:t>
      </w:r>
      <w:r w:rsidRPr="00176352">
        <w:rPr>
          <w:rFonts w:ascii="Verdana" w:eastAsia="Verdana" w:hAnsi="Verdana" w:cs="Verdana"/>
          <w:color w:val="FF0000"/>
        </w:rPr>
        <w:t>days</w:t>
      </w:r>
      <w:r w:rsidRPr="00176352">
        <w:rPr>
          <w:rFonts w:ascii="Verdana" w:eastAsia="Verdana" w:hAnsi="Verdana" w:cs="Verdana"/>
          <w:color w:val="FF0000"/>
          <w:spacing w:val="-5"/>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1"/>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rPr>
        <w:t>m</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a</w:t>
      </w:r>
      <w:r w:rsidRPr="00176352">
        <w:rPr>
          <w:rFonts w:ascii="Verdana" w:eastAsia="Verdana" w:hAnsi="Verdana" w:cs="Verdana"/>
          <w:color w:val="FF0000"/>
          <w:spacing w:val="-1"/>
        </w:rPr>
        <w:t>t</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n</w:t>
      </w:r>
      <w:r w:rsidRPr="00176352">
        <w:rPr>
          <w:rFonts w:ascii="Verdana" w:eastAsia="Verdana" w:hAnsi="Verdana" w:cs="Verdana"/>
          <w:color w:val="FF0000"/>
          <w:spacing w:val="-11"/>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spacing w:val="2"/>
        </w:rPr>
        <w:t>b</w:t>
      </w:r>
      <w:r w:rsidRPr="00176352">
        <w:rPr>
          <w:rFonts w:ascii="Verdana" w:eastAsia="Verdana" w:hAnsi="Verdana" w:cs="Verdana"/>
          <w:color w:val="FF0000"/>
          <w:spacing w:val="-1"/>
        </w:rPr>
        <w:t>oo</w:t>
      </w:r>
      <w:r w:rsidRPr="00176352">
        <w:rPr>
          <w:rFonts w:ascii="Verdana" w:eastAsia="Verdana" w:hAnsi="Verdana" w:cs="Verdana"/>
          <w:color w:val="FF0000"/>
        </w:rPr>
        <w:t>k</w:t>
      </w:r>
      <w:r w:rsidRPr="00176352">
        <w:rPr>
          <w:rFonts w:ascii="Verdana" w:eastAsia="Verdana" w:hAnsi="Verdana" w:cs="Verdana"/>
          <w:color w:val="FF0000"/>
          <w:spacing w:val="3"/>
        </w:rPr>
        <w:t>i</w:t>
      </w:r>
      <w:r w:rsidRPr="00176352">
        <w:rPr>
          <w:rFonts w:ascii="Verdana" w:eastAsia="Verdana" w:hAnsi="Verdana" w:cs="Verdana"/>
          <w:color w:val="FF0000"/>
          <w:spacing w:val="1"/>
        </w:rPr>
        <w:t>ng</w:t>
      </w:r>
      <w:r w:rsidRPr="00176352">
        <w:rPr>
          <w:rFonts w:ascii="Verdana" w:eastAsia="Verdana" w:hAnsi="Verdana" w:cs="Verdana"/>
          <w:color w:val="FF0000"/>
        </w:rPr>
        <w:t>,</w:t>
      </w:r>
      <w:r w:rsidRPr="00176352">
        <w:rPr>
          <w:rFonts w:ascii="Verdana" w:eastAsia="Verdana" w:hAnsi="Verdana" w:cs="Verdana"/>
          <w:color w:val="FF0000"/>
          <w:spacing w:val="-10"/>
        </w:rPr>
        <w:t xml:space="preserve"> </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ss</w:t>
      </w:r>
      <w:r w:rsidRPr="00176352">
        <w:rPr>
          <w:rFonts w:ascii="Verdana" w:eastAsia="Verdana" w:hAnsi="Verdana" w:cs="Verdana"/>
          <w:color w:val="FF0000"/>
          <w:spacing w:val="-5"/>
        </w:rPr>
        <w:t xml:space="preserve"> </w:t>
      </w:r>
      <w:r w:rsidRPr="00176352">
        <w:rPr>
          <w:rFonts w:ascii="Verdana" w:eastAsia="Verdana" w:hAnsi="Verdana" w:cs="Verdana"/>
          <w:color w:val="FF0000"/>
        </w:rPr>
        <w:t>t</w:t>
      </w:r>
      <w:r w:rsidRPr="00176352">
        <w:rPr>
          <w:rFonts w:ascii="Verdana" w:eastAsia="Verdana" w:hAnsi="Verdana" w:cs="Verdana"/>
          <w:color w:val="FF0000"/>
          <w:spacing w:val="4"/>
        </w:rPr>
        <w: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c</w:t>
      </w:r>
      <w:r w:rsidRPr="00176352">
        <w:rPr>
          <w:rFonts w:ascii="Verdana" w:eastAsia="Verdana" w:hAnsi="Verdana" w:cs="Verdana"/>
          <w:color w:val="FF0000"/>
          <w:spacing w:val="-1"/>
        </w:rPr>
        <w:t>o</w:t>
      </w:r>
      <w:r w:rsidRPr="00176352">
        <w:rPr>
          <w:rFonts w:ascii="Verdana" w:eastAsia="Verdana" w:hAnsi="Verdana" w:cs="Verdana"/>
          <w:color w:val="FF0000"/>
        </w:rPr>
        <w:t>st</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1"/>
        </w:rPr>
        <w:t xml:space="preserve"> </w:t>
      </w:r>
      <w:r w:rsidRPr="00176352">
        <w:rPr>
          <w:rFonts w:ascii="Verdana" w:eastAsia="Verdana" w:hAnsi="Verdana" w:cs="Verdana"/>
          <w:color w:val="FF0000"/>
          <w:spacing w:val="-1"/>
        </w:rPr>
        <w:t>r</w:t>
      </w:r>
      <w:r w:rsidRPr="00176352">
        <w:rPr>
          <w:rFonts w:ascii="Verdana" w:eastAsia="Verdana" w:hAnsi="Verdana" w:cs="Verdana"/>
          <w:color w:val="FF0000"/>
          <w:spacing w:val="1"/>
        </w:rPr>
        <w:t>e</w:t>
      </w:r>
      <w:r w:rsidRPr="00176352">
        <w:rPr>
          <w:rFonts w:ascii="Verdana" w:eastAsia="Verdana" w:hAnsi="Verdana" w:cs="Verdana"/>
          <w:color w:val="FF0000"/>
        </w:rPr>
        <w:t>ct</w:t>
      </w:r>
      <w:r w:rsidRPr="00176352">
        <w:rPr>
          <w:rFonts w:ascii="Verdana" w:eastAsia="Verdana" w:hAnsi="Verdana" w:cs="Verdana"/>
          <w:color w:val="FF0000"/>
          <w:spacing w:val="3"/>
        </w:rPr>
        <w:t>i</w:t>
      </w:r>
      <w:r w:rsidRPr="00176352">
        <w:rPr>
          <w:rFonts w:ascii="Verdana" w:eastAsia="Verdana" w:hAnsi="Verdana" w:cs="Verdana"/>
          <w:color w:val="FF0000"/>
        </w:rPr>
        <w:t>f</w:t>
      </w:r>
      <w:r w:rsidRPr="00176352">
        <w:rPr>
          <w:rFonts w:ascii="Verdana" w:eastAsia="Verdana" w:hAnsi="Verdana" w:cs="Verdana"/>
          <w:color w:val="FF0000"/>
          <w:spacing w:val="-1"/>
        </w:rPr>
        <w:t>y</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 a</w:t>
      </w:r>
      <w:r w:rsidRPr="00176352">
        <w:rPr>
          <w:rFonts w:ascii="Verdana" w:eastAsia="Verdana" w:hAnsi="Verdana" w:cs="Verdana"/>
          <w:color w:val="FF0000"/>
          <w:spacing w:val="1"/>
        </w:rPr>
        <w:t>n</w:t>
      </w:r>
      <w:r w:rsidRPr="00176352">
        <w:rPr>
          <w:rFonts w:ascii="Verdana" w:eastAsia="Verdana" w:hAnsi="Verdana" w:cs="Verdana"/>
          <w:color w:val="FF0000"/>
        </w:rPr>
        <w:t>y</w:t>
      </w:r>
      <w:r w:rsidRPr="00176352">
        <w:rPr>
          <w:rFonts w:ascii="Verdana" w:eastAsia="Verdana" w:hAnsi="Verdana" w:cs="Verdana"/>
          <w:color w:val="FF0000"/>
          <w:spacing w:val="-5"/>
        </w:rPr>
        <w:t xml:space="preserve"> </w:t>
      </w:r>
      <w:r w:rsidRPr="00176352">
        <w:rPr>
          <w:rFonts w:ascii="Verdana" w:eastAsia="Verdana" w:hAnsi="Verdana" w:cs="Verdana"/>
          <w:color w:val="FF0000"/>
          <w:spacing w:val="1"/>
        </w:rPr>
        <w:t>d</w:t>
      </w:r>
      <w:r w:rsidRPr="00176352">
        <w:rPr>
          <w:rFonts w:ascii="Verdana" w:eastAsia="Verdana" w:hAnsi="Verdana" w:cs="Verdana"/>
          <w:color w:val="FF0000"/>
        </w:rPr>
        <w:t>a</w:t>
      </w:r>
      <w:r w:rsidRPr="00176352">
        <w:rPr>
          <w:rFonts w:ascii="Verdana" w:eastAsia="Verdana" w:hAnsi="Verdana" w:cs="Verdana"/>
          <w:color w:val="FF0000"/>
          <w:spacing w:val="1"/>
        </w:rPr>
        <w:t>m</w:t>
      </w:r>
      <w:r w:rsidRPr="00176352">
        <w:rPr>
          <w:rFonts w:ascii="Verdana" w:eastAsia="Verdana" w:hAnsi="Verdana" w:cs="Verdana"/>
          <w:color w:val="FF0000"/>
        </w:rPr>
        <w:t>a</w:t>
      </w:r>
      <w:r w:rsidRPr="00176352">
        <w:rPr>
          <w:rFonts w:ascii="Verdana" w:eastAsia="Verdana" w:hAnsi="Verdana" w:cs="Verdana"/>
          <w:color w:val="FF0000"/>
          <w:spacing w:val="1"/>
        </w:rPr>
        <w:t>g</w:t>
      </w:r>
      <w:r w:rsidRPr="00176352">
        <w:rPr>
          <w:rFonts w:ascii="Verdana" w:eastAsia="Verdana" w:hAnsi="Verdana" w:cs="Verdana"/>
          <w:color w:val="FF0000"/>
        </w:rPr>
        <w:t>e</w:t>
      </w:r>
      <w:r w:rsidRPr="00176352">
        <w:rPr>
          <w:rFonts w:ascii="Verdana" w:eastAsia="Verdana" w:hAnsi="Verdana" w:cs="Verdana"/>
          <w:color w:val="FF0000"/>
          <w:spacing w:val="-8"/>
        </w:rPr>
        <w:t xml:space="preserve"> </w:t>
      </w:r>
      <w:r w:rsidRPr="00176352">
        <w:rPr>
          <w:rFonts w:ascii="Verdana" w:eastAsia="Verdana" w:hAnsi="Verdana" w:cs="Verdana"/>
          <w:color w:val="FF0000"/>
        </w:rPr>
        <w:t>ca</w:t>
      </w:r>
      <w:r w:rsidRPr="00176352">
        <w:rPr>
          <w:rFonts w:ascii="Verdana" w:eastAsia="Verdana" w:hAnsi="Verdana" w:cs="Verdana"/>
          <w:color w:val="FF0000"/>
          <w:spacing w:val="1"/>
        </w:rPr>
        <w:t>u</w:t>
      </w:r>
      <w:r w:rsidRPr="00176352">
        <w:rPr>
          <w:rFonts w:ascii="Verdana" w:eastAsia="Verdana" w:hAnsi="Verdana" w:cs="Verdana"/>
          <w:color w:val="FF0000"/>
          <w:spacing w:val="2"/>
        </w:rPr>
        <w:t>s</w:t>
      </w:r>
      <w:r w:rsidRPr="00176352">
        <w:rPr>
          <w:rFonts w:ascii="Verdana" w:eastAsia="Verdana" w:hAnsi="Verdana" w:cs="Verdana"/>
          <w:color w:val="FF0000"/>
          <w:spacing w:val="-1"/>
        </w:rPr>
        <w:t>e</w:t>
      </w:r>
      <w:r w:rsidRPr="00176352">
        <w:rPr>
          <w:rFonts w:ascii="Verdana" w:eastAsia="Verdana" w:hAnsi="Verdana" w:cs="Verdana"/>
          <w:color w:val="FF0000"/>
        </w:rPr>
        <w:t>d</w:t>
      </w:r>
      <w:r w:rsidRPr="00176352">
        <w:rPr>
          <w:rFonts w:ascii="Verdana" w:eastAsia="Verdana" w:hAnsi="Verdana" w:cs="Verdana"/>
          <w:color w:val="FF0000"/>
          <w:spacing w:val="-7"/>
        </w:rPr>
        <w:t xml:space="preserve"> </w:t>
      </w:r>
      <w:r w:rsidRPr="00176352">
        <w:rPr>
          <w:rFonts w:ascii="Verdana" w:eastAsia="Verdana" w:hAnsi="Verdana" w:cs="Verdana"/>
          <w:color w:val="FF0000"/>
        </w:rPr>
        <w:t>to</w:t>
      </w:r>
      <w:r w:rsidRPr="00176352">
        <w:rPr>
          <w:rFonts w:ascii="Verdana" w:eastAsia="Verdana" w:hAnsi="Verdana" w:cs="Verdana"/>
          <w:color w:val="FF0000"/>
          <w:spacing w:val="-1"/>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r</w:t>
      </w:r>
      <w:r w:rsidRPr="00176352">
        <w:rPr>
          <w:rFonts w:ascii="Verdana" w:eastAsia="Verdana" w:hAnsi="Verdana" w:cs="Verdana"/>
          <w:color w:val="FF0000"/>
          <w:spacing w:val="-1"/>
        </w:rPr>
        <w:t>e</w:t>
      </w:r>
      <w:r w:rsidRPr="00176352">
        <w:rPr>
          <w:rFonts w:ascii="Verdana" w:eastAsia="Verdana" w:hAnsi="Verdana" w:cs="Verdana"/>
          <w:color w:val="FF0000"/>
        </w:rPr>
        <w:t>m</w:t>
      </w:r>
      <w:r w:rsidRPr="00176352">
        <w:rPr>
          <w:rFonts w:ascii="Verdana" w:eastAsia="Verdana" w:hAnsi="Verdana" w:cs="Verdana"/>
          <w:color w:val="FF0000"/>
          <w:spacing w:val="3"/>
        </w:rPr>
        <w:t>i</w:t>
      </w:r>
      <w:r w:rsidRPr="00176352">
        <w:rPr>
          <w:rFonts w:ascii="Verdana" w:eastAsia="Verdana" w:hAnsi="Verdana" w:cs="Verdana"/>
          <w:color w:val="FF0000"/>
        </w:rPr>
        <w:t>s</w:t>
      </w:r>
      <w:r w:rsidRPr="00176352">
        <w:rPr>
          <w:rFonts w:ascii="Verdana" w:eastAsia="Verdana" w:hAnsi="Verdana" w:cs="Verdana"/>
          <w:color w:val="FF0000"/>
          <w:spacing w:val="-2"/>
        </w:rPr>
        <w:t>e</w:t>
      </w:r>
      <w:r w:rsidRPr="00176352">
        <w:rPr>
          <w:rFonts w:ascii="Verdana" w:eastAsia="Verdana" w:hAnsi="Verdana" w:cs="Verdana"/>
          <w:color w:val="FF0000"/>
        </w:rPr>
        <w:t>s</w:t>
      </w:r>
      <w:r w:rsidRPr="00176352">
        <w:rPr>
          <w:rFonts w:ascii="Verdana" w:eastAsia="Verdana" w:hAnsi="Verdana" w:cs="Verdana"/>
          <w:color w:val="FF0000"/>
          <w:spacing w:val="-7"/>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nd/</w:t>
      </w:r>
      <w:r w:rsidRPr="00176352">
        <w:rPr>
          <w:rFonts w:ascii="Verdana" w:eastAsia="Verdana" w:hAnsi="Verdana" w:cs="Verdana"/>
          <w:color w:val="FF0000"/>
          <w:spacing w:val="-1"/>
        </w:rPr>
        <w:t>o</w:t>
      </w:r>
      <w:r w:rsidRPr="00176352">
        <w:rPr>
          <w:rFonts w:ascii="Verdana" w:eastAsia="Verdana" w:hAnsi="Verdana" w:cs="Verdana"/>
          <w:color w:val="FF0000"/>
        </w:rPr>
        <w:t>r</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c</w:t>
      </w:r>
      <w:r w:rsidRPr="00176352">
        <w:rPr>
          <w:rFonts w:ascii="Verdana" w:eastAsia="Verdana" w:hAnsi="Verdana" w:cs="Verdana"/>
          <w:color w:val="FF0000"/>
          <w:spacing w:val="-1"/>
        </w:rPr>
        <w:t>o</w:t>
      </w:r>
      <w:r w:rsidRPr="00176352">
        <w:rPr>
          <w:rFonts w:ascii="Verdana" w:eastAsia="Verdana" w:hAnsi="Verdana" w:cs="Verdana"/>
          <w:color w:val="FF0000"/>
          <w:spacing w:val="1"/>
        </w:rPr>
        <w:t>nt</w:t>
      </w:r>
      <w:r w:rsidRPr="00176352">
        <w:rPr>
          <w:rFonts w:ascii="Verdana" w:eastAsia="Verdana" w:hAnsi="Verdana" w:cs="Verdana"/>
          <w:color w:val="FF0000"/>
          <w:spacing w:val="-1"/>
        </w:rPr>
        <w:t>e</w:t>
      </w:r>
      <w:r w:rsidRPr="00176352">
        <w:rPr>
          <w:rFonts w:ascii="Verdana" w:eastAsia="Verdana" w:hAnsi="Verdana" w:cs="Verdana"/>
          <w:color w:val="FF0000"/>
          <w:spacing w:val="1"/>
        </w:rPr>
        <w:t>nt</w:t>
      </w:r>
      <w:r w:rsidRPr="00176352">
        <w:rPr>
          <w:rFonts w:ascii="Verdana" w:eastAsia="Verdana" w:hAnsi="Verdana" w:cs="Verdana"/>
          <w:color w:val="FF0000"/>
        </w:rPr>
        <w:t>s</w:t>
      </w:r>
      <w:r w:rsidRPr="00176352">
        <w:rPr>
          <w:rFonts w:ascii="Verdana" w:eastAsia="Verdana" w:hAnsi="Verdana" w:cs="Verdana"/>
          <w:color w:val="FF0000"/>
          <w:spacing w:val="-10"/>
        </w:rPr>
        <w:t xml:space="preserve"> </w:t>
      </w:r>
      <w:r w:rsidRPr="00176352">
        <w:rPr>
          <w:rFonts w:ascii="Verdana" w:eastAsia="Verdana" w:hAnsi="Verdana" w:cs="Verdana"/>
          <w:color w:val="FF0000"/>
          <w:spacing w:val="1"/>
        </w:rPr>
        <w:t>du</w:t>
      </w:r>
      <w:r w:rsidRPr="00176352">
        <w:rPr>
          <w:rFonts w:ascii="Verdana" w:eastAsia="Verdana" w:hAnsi="Verdana" w:cs="Verdana"/>
          <w:color w:val="FF0000"/>
          <w:spacing w:val="-1"/>
        </w:rPr>
        <w:t>r</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w:t>
      </w:r>
      <w:r w:rsidRPr="00176352">
        <w:rPr>
          <w:rFonts w:ascii="Verdana" w:eastAsia="Verdana" w:hAnsi="Verdana" w:cs="Verdana"/>
          <w:color w:val="FF0000"/>
          <w:spacing w:val="-6"/>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w:t>
      </w:r>
      <w:r w:rsidRPr="00176352">
        <w:rPr>
          <w:rFonts w:ascii="Verdana" w:eastAsia="Verdana" w:hAnsi="Verdana" w:cs="Verdana"/>
          <w:color w:val="FF0000"/>
          <w:spacing w:val="-1"/>
        </w:rPr>
        <w:t>r</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d</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spacing w:val="-1"/>
        </w:rPr>
        <w:t>r</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w:t>
      </w:r>
      <w:r w:rsidRPr="00176352">
        <w:rPr>
          <w:rFonts w:ascii="Verdana" w:eastAsia="Verdana" w:hAnsi="Verdana" w:cs="Verdana"/>
          <w:color w:val="FF0000"/>
          <w:spacing w:val="-6"/>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n</w:t>
      </w:r>
      <w:r w:rsidRPr="00176352">
        <w:rPr>
          <w:rFonts w:ascii="Verdana" w:eastAsia="Verdana" w:hAnsi="Verdana" w:cs="Verdana"/>
          <w:color w:val="FF0000"/>
        </w:rPr>
        <w:t>d</w:t>
      </w:r>
      <w:r w:rsidRPr="00176352">
        <w:rPr>
          <w:rFonts w:ascii="Verdana" w:eastAsia="Verdana" w:hAnsi="Verdana" w:cs="Verdana"/>
          <w:color w:val="FF0000"/>
          <w:spacing w:val="-4"/>
        </w:rPr>
        <w:t xml:space="preserve"> </w:t>
      </w:r>
      <w:r w:rsidRPr="00176352">
        <w:rPr>
          <w:rFonts w:ascii="Verdana" w:eastAsia="Verdana" w:hAnsi="Verdana" w:cs="Verdana"/>
          <w:color w:val="FF0000"/>
        </w:rPr>
        <w:t>as</w:t>
      </w:r>
      <w:r w:rsidRPr="00176352">
        <w:rPr>
          <w:rFonts w:ascii="Verdana" w:eastAsia="Verdana" w:hAnsi="Verdana" w:cs="Verdana"/>
          <w:color w:val="FF0000"/>
          <w:spacing w:val="-3"/>
        </w:rPr>
        <w:t xml:space="preserve"> </w:t>
      </w:r>
      <w:r w:rsidRPr="00176352">
        <w:rPr>
          <w:rFonts w:ascii="Verdana" w:eastAsia="Verdana" w:hAnsi="Verdana" w:cs="Verdana"/>
          <w:color w:val="FF0000"/>
        </w:rPr>
        <w:t>a</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r</w:t>
      </w:r>
      <w:r w:rsidRPr="00176352">
        <w:rPr>
          <w:rFonts w:ascii="Verdana" w:eastAsia="Verdana" w:hAnsi="Verdana" w:cs="Verdana"/>
          <w:color w:val="FF0000"/>
          <w:spacing w:val="-1"/>
        </w:rPr>
        <w:t>e</w:t>
      </w:r>
      <w:r w:rsidRPr="00176352">
        <w:rPr>
          <w:rFonts w:ascii="Verdana" w:eastAsia="Verdana" w:hAnsi="Verdana" w:cs="Verdana"/>
          <w:color w:val="FF0000"/>
        </w:rPr>
        <w:t>su</w:t>
      </w:r>
      <w:r w:rsidRPr="00176352">
        <w:rPr>
          <w:rFonts w:ascii="Verdana" w:eastAsia="Verdana" w:hAnsi="Verdana" w:cs="Verdana"/>
          <w:color w:val="FF0000"/>
          <w:spacing w:val="3"/>
        </w:rPr>
        <w:t>l</w:t>
      </w:r>
      <w:r w:rsidRPr="00176352">
        <w:rPr>
          <w:rFonts w:ascii="Verdana" w:eastAsia="Verdana" w:hAnsi="Verdana" w:cs="Verdana"/>
          <w:color w:val="FF0000"/>
        </w:rPr>
        <w:t>t</w:t>
      </w:r>
      <w:r w:rsidRPr="00176352">
        <w:rPr>
          <w:rFonts w:ascii="Verdana" w:eastAsia="Verdana" w:hAnsi="Verdana" w:cs="Verdana"/>
          <w:color w:val="FF0000"/>
          <w:spacing w:val="-8"/>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w w:val="99"/>
        </w:rPr>
        <w:t>h</w:t>
      </w:r>
      <w:r w:rsidRPr="00176352">
        <w:rPr>
          <w:rFonts w:ascii="Verdana" w:eastAsia="Verdana" w:hAnsi="Verdana" w:cs="Verdana"/>
          <w:color w:val="FF0000"/>
          <w:spacing w:val="3"/>
          <w:w w:val="99"/>
        </w:rPr>
        <w:t>i</w:t>
      </w:r>
      <w:r w:rsidRPr="00176352">
        <w:rPr>
          <w:rFonts w:ascii="Verdana" w:eastAsia="Verdana" w:hAnsi="Verdana" w:cs="Verdana"/>
          <w:color w:val="FF0000"/>
          <w:spacing w:val="-1"/>
          <w:w w:val="99"/>
        </w:rPr>
        <w:t>r</w:t>
      </w:r>
      <w:r w:rsidRPr="00176352">
        <w:rPr>
          <w:rFonts w:ascii="Verdana" w:eastAsia="Verdana" w:hAnsi="Verdana" w:cs="Verdana"/>
          <w:color w:val="FF0000"/>
          <w:spacing w:val="3"/>
          <w:w w:val="99"/>
        </w:rPr>
        <w:t>i</w:t>
      </w:r>
      <w:r w:rsidRPr="00176352">
        <w:rPr>
          <w:rFonts w:ascii="Verdana" w:eastAsia="Verdana" w:hAnsi="Verdana" w:cs="Verdana"/>
          <w:color w:val="FF0000"/>
          <w:spacing w:val="1"/>
          <w:w w:val="99"/>
        </w:rPr>
        <w:t>ng</w:t>
      </w:r>
      <w:r w:rsidRPr="00176352">
        <w:rPr>
          <w:rFonts w:ascii="Verdana" w:eastAsia="Verdana" w:hAnsi="Verdana" w:cs="Verdana"/>
          <w:color w:val="FF0000"/>
          <w:w w:val="99"/>
        </w:rPr>
        <w:t xml:space="preserve">, </w:t>
      </w:r>
      <w:r w:rsidRPr="00176352">
        <w:rPr>
          <w:rFonts w:ascii="Verdana" w:eastAsia="Verdana" w:hAnsi="Verdana" w:cs="Verdana"/>
          <w:color w:val="FF0000"/>
          <w:spacing w:val="3"/>
          <w:w w:val="99"/>
        </w:rPr>
        <w:t>i</w:t>
      </w:r>
      <w:r w:rsidRPr="00176352">
        <w:rPr>
          <w:rFonts w:ascii="Verdana" w:eastAsia="Verdana" w:hAnsi="Verdana" w:cs="Verdana"/>
          <w:color w:val="FF0000"/>
          <w:w w:val="99"/>
        </w:rPr>
        <w:t>f</w:t>
      </w:r>
      <w:r w:rsidRPr="00176352">
        <w:rPr>
          <w:rFonts w:ascii="Verdana" w:eastAsia="Verdana" w:hAnsi="Verdana" w:cs="Verdana"/>
          <w:color w:val="FF0000"/>
          <w:spacing w:val="-1"/>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h</w:t>
      </w:r>
      <w:r w:rsidRPr="00176352">
        <w:rPr>
          <w:rFonts w:ascii="Verdana" w:eastAsia="Verdana" w:hAnsi="Verdana" w:cs="Verdana"/>
          <w:color w:val="FF0000"/>
          <w:spacing w:val="3"/>
        </w:rPr>
        <w:t>i</w:t>
      </w:r>
      <w:r w:rsidRPr="00176352">
        <w:rPr>
          <w:rFonts w:ascii="Verdana" w:eastAsia="Verdana" w:hAnsi="Verdana" w:cs="Verdana"/>
          <w:color w:val="FF0000"/>
          <w:spacing w:val="-1"/>
        </w:rPr>
        <w:t>re</w:t>
      </w:r>
      <w:r w:rsidRPr="00176352">
        <w:rPr>
          <w:rFonts w:ascii="Verdana" w:eastAsia="Verdana" w:hAnsi="Verdana" w:cs="Verdana"/>
          <w:color w:val="FF0000"/>
        </w:rPr>
        <w:t>r</w:t>
      </w:r>
      <w:r w:rsidRPr="00176352">
        <w:rPr>
          <w:rFonts w:ascii="Verdana" w:eastAsia="Verdana" w:hAnsi="Verdana" w:cs="Verdana"/>
          <w:color w:val="FF0000"/>
          <w:spacing w:val="-6"/>
        </w:rPr>
        <w:t xml:space="preserve"> </w:t>
      </w:r>
      <w:r w:rsidRPr="00176352">
        <w:rPr>
          <w:rFonts w:ascii="Verdana" w:eastAsia="Verdana" w:hAnsi="Verdana" w:cs="Verdana"/>
          <w:color w:val="FF0000"/>
        </w:rPr>
        <w:t>d</w:t>
      </w:r>
      <w:r w:rsidRPr="00176352">
        <w:rPr>
          <w:rFonts w:ascii="Verdana" w:eastAsia="Verdana" w:hAnsi="Verdana" w:cs="Verdana"/>
          <w:color w:val="FF0000"/>
          <w:spacing w:val="1"/>
        </w:rPr>
        <w:t>o</w:t>
      </w:r>
      <w:r w:rsidRPr="00176352">
        <w:rPr>
          <w:rFonts w:ascii="Verdana" w:eastAsia="Verdana" w:hAnsi="Verdana" w:cs="Verdana"/>
          <w:color w:val="FF0000"/>
          <w:spacing w:val="-1"/>
        </w:rPr>
        <w:t>e</w:t>
      </w:r>
      <w:r w:rsidRPr="00176352">
        <w:rPr>
          <w:rFonts w:ascii="Verdana" w:eastAsia="Verdana" w:hAnsi="Verdana" w:cs="Verdana"/>
          <w:color w:val="FF0000"/>
        </w:rPr>
        <w:t>s</w:t>
      </w:r>
      <w:r w:rsidRPr="00176352">
        <w:rPr>
          <w:rFonts w:ascii="Verdana" w:eastAsia="Verdana" w:hAnsi="Verdana" w:cs="Verdana"/>
          <w:color w:val="FF0000"/>
          <w:spacing w:val="-3"/>
        </w:rPr>
        <w:t xml:space="preserve"> </w:t>
      </w:r>
      <w:r w:rsidRPr="00176352">
        <w:rPr>
          <w:rFonts w:ascii="Verdana" w:eastAsia="Verdana" w:hAnsi="Verdana" w:cs="Verdana"/>
          <w:color w:val="FF0000"/>
        </w:rPr>
        <w:t>not</w:t>
      </w:r>
      <w:r w:rsidRPr="00176352">
        <w:rPr>
          <w:rFonts w:ascii="Verdana" w:eastAsia="Verdana" w:hAnsi="Verdana" w:cs="Verdana"/>
          <w:color w:val="FF0000"/>
          <w:spacing w:val="-3"/>
        </w:rPr>
        <w:t xml:space="preserve"> </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spacing w:val="2"/>
        </w:rPr>
        <w:t>a</w:t>
      </w:r>
      <w:r w:rsidRPr="00176352">
        <w:rPr>
          <w:rFonts w:ascii="Verdana" w:eastAsia="Verdana" w:hAnsi="Verdana" w:cs="Verdana"/>
          <w:color w:val="FF0000"/>
        </w:rPr>
        <w:t>ve</w:t>
      </w:r>
      <w:r w:rsidRPr="00176352">
        <w:rPr>
          <w:rFonts w:ascii="Verdana" w:eastAsia="Verdana" w:hAnsi="Verdana" w:cs="Verdana"/>
          <w:color w:val="FF0000"/>
          <w:spacing w:val="-6"/>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rPr>
        <w:t>h</w:t>
      </w:r>
      <w:r w:rsidRPr="00176352">
        <w:rPr>
          <w:rFonts w:ascii="Verdana" w:eastAsia="Verdana" w:hAnsi="Verdana" w:cs="Verdana"/>
          <w:color w:val="FF0000"/>
          <w:spacing w:val="1"/>
        </w:rPr>
        <w:t>a</w:t>
      </w:r>
      <w:r w:rsidRPr="00176352">
        <w:rPr>
          <w:rFonts w:ascii="Verdana" w:eastAsia="Verdana" w:hAnsi="Verdana" w:cs="Verdana"/>
          <w:color w:val="FF0000"/>
        </w:rPr>
        <w:t>ll</w:t>
      </w:r>
      <w:r w:rsidRPr="00176352">
        <w:rPr>
          <w:rFonts w:ascii="Verdana" w:eastAsia="Verdana" w:hAnsi="Verdana" w:cs="Verdana"/>
          <w:color w:val="FF0000"/>
          <w:spacing w:val="-4"/>
        </w:rPr>
        <w:t xml:space="preserve"> </w:t>
      </w:r>
      <w:r w:rsidRPr="00176352">
        <w:rPr>
          <w:rFonts w:ascii="Verdana" w:eastAsia="Verdana" w:hAnsi="Verdana" w:cs="Verdana"/>
          <w:color w:val="FF0000"/>
          <w:spacing w:val="3"/>
        </w:rPr>
        <w:t>i</w:t>
      </w:r>
      <w:r w:rsidRPr="00176352">
        <w:rPr>
          <w:rFonts w:ascii="Verdana" w:eastAsia="Verdana" w:hAnsi="Verdana" w:cs="Verdana"/>
          <w:color w:val="FF0000"/>
        </w:rPr>
        <w:t>n</w:t>
      </w:r>
      <w:r w:rsidRPr="00176352">
        <w:rPr>
          <w:rFonts w:ascii="Verdana" w:eastAsia="Verdana" w:hAnsi="Verdana" w:cs="Verdana"/>
          <w:color w:val="FF0000"/>
          <w:spacing w:val="-1"/>
        </w:rPr>
        <w:t xml:space="preserve"> </w:t>
      </w:r>
      <w:r w:rsidRPr="00176352">
        <w:rPr>
          <w:rFonts w:ascii="Verdana" w:eastAsia="Verdana" w:hAnsi="Verdana" w:cs="Verdana"/>
          <w:color w:val="FF0000"/>
        </w:rPr>
        <w:t>a</w:t>
      </w:r>
      <w:r w:rsidRPr="00176352">
        <w:rPr>
          <w:rFonts w:ascii="Verdana" w:eastAsia="Verdana" w:hAnsi="Verdana" w:cs="Verdana"/>
          <w:color w:val="FF0000"/>
          <w:spacing w:val="-2"/>
        </w:rPr>
        <w:t xml:space="preserve"> </w:t>
      </w:r>
      <w:r w:rsidRPr="00176352">
        <w:rPr>
          <w:rFonts w:ascii="Verdana" w:eastAsia="Verdana" w:hAnsi="Verdana" w:cs="Verdana"/>
          <w:color w:val="FF0000"/>
        </w:rPr>
        <w:t>c</w:t>
      </w:r>
      <w:r w:rsidRPr="00176352">
        <w:rPr>
          <w:rFonts w:ascii="Verdana" w:eastAsia="Verdana" w:hAnsi="Verdana" w:cs="Verdana"/>
          <w:color w:val="FF0000"/>
          <w:spacing w:val="2"/>
        </w:rPr>
        <w:t>l</w:t>
      </w:r>
      <w:r w:rsidRPr="00176352">
        <w:rPr>
          <w:rFonts w:ascii="Verdana" w:eastAsia="Verdana" w:hAnsi="Verdana" w:cs="Verdana"/>
          <w:color w:val="FF0000"/>
          <w:spacing w:val="-1"/>
        </w:rPr>
        <w:t>e</w:t>
      </w:r>
      <w:r w:rsidRPr="00176352">
        <w:rPr>
          <w:rFonts w:ascii="Verdana" w:eastAsia="Verdana" w:hAnsi="Verdana" w:cs="Verdana"/>
          <w:color w:val="FF0000"/>
        </w:rPr>
        <w:t>an</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c</w:t>
      </w:r>
      <w:r w:rsidRPr="00176352">
        <w:rPr>
          <w:rFonts w:ascii="Verdana" w:eastAsia="Verdana" w:hAnsi="Verdana" w:cs="Verdana"/>
          <w:color w:val="FF0000"/>
          <w:spacing w:val="1"/>
        </w:rPr>
        <w:t>ond</w:t>
      </w:r>
      <w:r w:rsidRPr="00176352">
        <w:rPr>
          <w:rFonts w:ascii="Verdana" w:eastAsia="Verdana" w:hAnsi="Verdana" w:cs="Verdana"/>
          <w:color w:val="FF0000"/>
        </w:rPr>
        <w:t>i</w:t>
      </w:r>
      <w:r w:rsidRPr="00176352">
        <w:rPr>
          <w:rFonts w:ascii="Verdana" w:eastAsia="Verdana" w:hAnsi="Verdana" w:cs="Verdana"/>
          <w:color w:val="FF0000"/>
          <w:spacing w:val="-2"/>
        </w:rPr>
        <w:t>t</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n</w:t>
      </w:r>
      <w:r w:rsidRPr="00176352">
        <w:rPr>
          <w:rFonts w:ascii="Verdana" w:eastAsia="Verdana" w:hAnsi="Verdana" w:cs="Verdana"/>
          <w:color w:val="FF0000"/>
          <w:spacing w:val="-8"/>
        </w:rPr>
        <w:t xml:space="preserve"> </w:t>
      </w:r>
      <w:r w:rsidRPr="00176352">
        <w:rPr>
          <w:rFonts w:ascii="Verdana" w:eastAsia="Verdana" w:hAnsi="Verdana" w:cs="Verdana"/>
          <w:color w:val="FF0000"/>
        </w:rPr>
        <w:t>at</w:t>
      </w:r>
      <w:r w:rsidRPr="00176352">
        <w:rPr>
          <w:rFonts w:ascii="Verdana" w:eastAsia="Verdana" w:hAnsi="Verdana" w:cs="Verdana"/>
          <w:color w:val="FF0000"/>
          <w:spacing w:val="-2"/>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spacing w:val="-2"/>
        </w:rPr>
        <w:t>e</w:t>
      </w:r>
      <w:r w:rsidRPr="00176352">
        <w:rPr>
          <w:rFonts w:ascii="Verdana" w:eastAsia="Verdana" w:hAnsi="Verdana" w:cs="Verdana"/>
          <w:color w:val="FF0000"/>
          <w:spacing w:val="1"/>
        </w:rPr>
        <w:t>n</w:t>
      </w:r>
      <w:r w:rsidRPr="00176352">
        <w:rPr>
          <w:rFonts w:ascii="Verdana" w:eastAsia="Verdana" w:hAnsi="Verdana" w:cs="Verdana"/>
          <w:color w:val="FF0000"/>
        </w:rPr>
        <w:t>d</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t</w:t>
      </w:r>
      <w:r w:rsidRPr="00176352">
        <w:rPr>
          <w:rFonts w:ascii="Verdana" w:eastAsia="Verdana" w:hAnsi="Verdana" w:cs="Verdana"/>
          <w:color w:val="FF0000"/>
          <w:spacing w:val="3"/>
        </w:rPr>
        <w: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rPr>
        <w:t>p</w:t>
      </w:r>
      <w:r w:rsidRPr="00176352">
        <w:rPr>
          <w:rFonts w:ascii="Verdana" w:eastAsia="Verdana" w:hAnsi="Verdana" w:cs="Verdana"/>
          <w:color w:val="FF0000"/>
          <w:spacing w:val="-1"/>
        </w:rPr>
        <w:t>er</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d</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spacing w:val="-1"/>
        </w:rPr>
        <w:t>re</w:t>
      </w:r>
      <w:r w:rsidRPr="00176352">
        <w:rPr>
          <w:rFonts w:ascii="Verdana" w:eastAsia="Verdana" w:hAnsi="Verdana" w:cs="Verdana"/>
          <w:color w:val="FF0000"/>
        </w:rPr>
        <w:t>,</w:t>
      </w:r>
      <w:r w:rsidRPr="00176352">
        <w:rPr>
          <w:rFonts w:ascii="Verdana" w:eastAsia="Verdana" w:hAnsi="Verdana" w:cs="Verdana"/>
          <w:color w:val="FF0000"/>
          <w:spacing w:val="-3"/>
        </w:rPr>
        <w:t xml:space="preserve"> </w:t>
      </w:r>
      <w:r w:rsidRPr="00176352">
        <w:rPr>
          <w:rFonts w:ascii="Verdana" w:eastAsia="Verdana" w:hAnsi="Verdana" w:cs="Verdana"/>
          <w:color w:val="FF0000"/>
          <w:spacing w:val="2"/>
        </w:rPr>
        <w:t>i</w:t>
      </w:r>
      <w:r w:rsidRPr="00176352">
        <w:rPr>
          <w:rFonts w:ascii="Verdana" w:eastAsia="Verdana" w:hAnsi="Verdana" w:cs="Verdana"/>
          <w:color w:val="FF0000"/>
        </w:rPr>
        <w:t>f</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h</w:t>
      </w:r>
      <w:r w:rsidRPr="00176352">
        <w:rPr>
          <w:rFonts w:ascii="Verdana" w:eastAsia="Verdana" w:hAnsi="Verdana" w:cs="Verdana"/>
          <w:color w:val="FF0000"/>
          <w:spacing w:val="1"/>
        </w:rPr>
        <w:t>a</w:t>
      </w:r>
      <w:r w:rsidRPr="00176352">
        <w:rPr>
          <w:rFonts w:ascii="Verdana" w:eastAsia="Verdana" w:hAnsi="Verdana" w:cs="Verdana"/>
          <w:color w:val="FF0000"/>
        </w:rPr>
        <w:t>ll</w:t>
      </w:r>
      <w:r w:rsidRPr="00176352">
        <w:rPr>
          <w:rFonts w:ascii="Verdana" w:eastAsia="Verdana" w:hAnsi="Verdana" w:cs="Verdana"/>
          <w:color w:val="FF0000"/>
          <w:spacing w:val="-4"/>
        </w:rPr>
        <w:t xml:space="preserve"> </w:t>
      </w:r>
      <w:r w:rsidRPr="00176352">
        <w:rPr>
          <w:rFonts w:ascii="Verdana" w:eastAsia="Verdana" w:hAnsi="Verdana" w:cs="Verdana"/>
          <w:color w:val="FF0000"/>
          <w:spacing w:val="3"/>
        </w:rPr>
        <w:t>i</w:t>
      </w:r>
      <w:r w:rsidRPr="00176352">
        <w:rPr>
          <w:rFonts w:ascii="Verdana" w:eastAsia="Verdana" w:hAnsi="Verdana" w:cs="Verdana"/>
          <w:color w:val="FF0000"/>
        </w:rPr>
        <w:t>s</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n</w:t>
      </w:r>
      <w:r w:rsidRPr="00176352">
        <w:rPr>
          <w:rFonts w:ascii="Verdana" w:eastAsia="Verdana" w:hAnsi="Verdana" w:cs="Verdana"/>
          <w:color w:val="FF0000"/>
          <w:spacing w:val="-1"/>
        </w:rPr>
        <w:t>o</w:t>
      </w:r>
      <w:r w:rsidRPr="00176352">
        <w:rPr>
          <w:rFonts w:ascii="Verdana" w:eastAsia="Verdana" w:hAnsi="Verdana" w:cs="Verdana"/>
          <w:color w:val="FF0000"/>
        </w:rPr>
        <w:t>t va</w:t>
      </w:r>
      <w:r w:rsidRPr="00176352">
        <w:rPr>
          <w:rFonts w:ascii="Verdana" w:eastAsia="Verdana" w:hAnsi="Verdana" w:cs="Verdana"/>
          <w:color w:val="FF0000"/>
          <w:spacing w:val="-1"/>
        </w:rPr>
        <w:t>c</w:t>
      </w:r>
      <w:r w:rsidRPr="00176352">
        <w:rPr>
          <w:rFonts w:ascii="Verdana" w:eastAsia="Verdana" w:hAnsi="Verdana" w:cs="Verdana"/>
          <w:color w:val="FF0000"/>
        </w:rPr>
        <w:t>a</w:t>
      </w:r>
      <w:r w:rsidRPr="00176352">
        <w:rPr>
          <w:rFonts w:ascii="Verdana" w:eastAsia="Verdana" w:hAnsi="Verdana" w:cs="Verdana"/>
          <w:color w:val="FF0000"/>
          <w:spacing w:val="1"/>
        </w:rPr>
        <w:t>t</w:t>
      </w:r>
      <w:r w:rsidRPr="00176352">
        <w:rPr>
          <w:rFonts w:ascii="Verdana" w:eastAsia="Verdana" w:hAnsi="Verdana" w:cs="Verdana"/>
          <w:color w:val="FF0000"/>
          <w:spacing w:val="-1"/>
        </w:rPr>
        <w:t>e</w:t>
      </w:r>
      <w:r w:rsidRPr="00176352">
        <w:rPr>
          <w:rFonts w:ascii="Verdana" w:eastAsia="Verdana" w:hAnsi="Verdana" w:cs="Verdana"/>
          <w:color w:val="FF0000"/>
        </w:rPr>
        <w:t>d</w:t>
      </w:r>
      <w:r w:rsidRPr="00176352">
        <w:rPr>
          <w:rFonts w:ascii="Verdana" w:eastAsia="Verdana" w:hAnsi="Verdana" w:cs="Verdana"/>
          <w:color w:val="FF0000"/>
          <w:spacing w:val="-5"/>
        </w:rPr>
        <w:t xml:space="preserve"> </w:t>
      </w:r>
      <w:r w:rsidRPr="00176352">
        <w:rPr>
          <w:rFonts w:ascii="Verdana" w:eastAsia="Verdana" w:hAnsi="Verdana" w:cs="Verdana"/>
          <w:color w:val="FF0000"/>
        </w:rPr>
        <w:t>by</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rPr>
        <w:t>h</w:t>
      </w:r>
      <w:r w:rsidRPr="00176352">
        <w:rPr>
          <w:rFonts w:ascii="Verdana" w:eastAsia="Verdana" w:hAnsi="Verdana" w:cs="Verdana"/>
          <w:color w:val="FF0000"/>
          <w:spacing w:val="4"/>
        </w:rPr>
        <w:t>i</w:t>
      </w:r>
      <w:r w:rsidRPr="00176352">
        <w:rPr>
          <w:rFonts w:ascii="Verdana" w:eastAsia="Verdana" w:hAnsi="Verdana" w:cs="Verdana"/>
          <w:color w:val="FF0000"/>
          <w:spacing w:val="-1"/>
        </w:rPr>
        <w:t>rer</w:t>
      </w:r>
      <w:r w:rsidRPr="00176352">
        <w:rPr>
          <w:rFonts w:ascii="Verdana" w:eastAsia="Verdana" w:hAnsi="Verdana" w:cs="Verdana"/>
          <w:color w:val="FF0000"/>
          <w:spacing w:val="1"/>
        </w:rPr>
        <w:t>’</w:t>
      </w:r>
      <w:r w:rsidRPr="00176352">
        <w:rPr>
          <w:rFonts w:ascii="Verdana" w:eastAsia="Verdana" w:hAnsi="Verdana" w:cs="Verdana"/>
          <w:color w:val="FF0000"/>
        </w:rPr>
        <w:t>s</w:t>
      </w:r>
      <w:r w:rsidRPr="00176352">
        <w:rPr>
          <w:rFonts w:ascii="Verdana" w:eastAsia="Verdana" w:hAnsi="Verdana" w:cs="Verdana"/>
          <w:color w:val="FF0000"/>
          <w:spacing w:val="-7"/>
        </w:rPr>
        <w:t xml:space="preserve"> </w:t>
      </w:r>
      <w:r w:rsidRPr="00176352">
        <w:rPr>
          <w:rFonts w:ascii="Verdana" w:eastAsia="Verdana" w:hAnsi="Verdana" w:cs="Verdana"/>
          <w:color w:val="FF0000"/>
          <w:spacing w:val="3"/>
        </w:rPr>
        <w:t>g</w:t>
      </w:r>
      <w:r w:rsidRPr="00176352">
        <w:rPr>
          <w:rFonts w:ascii="Verdana" w:eastAsia="Verdana" w:hAnsi="Verdana" w:cs="Verdana"/>
          <w:color w:val="FF0000"/>
          <w:spacing w:val="1"/>
        </w:rPr>
        <w:t>u</w:t>
      </w:r>
      <w:r w:rsidRPr="00176352">
        <w:rPr>
          <w:rFonts w:ascii="Verdana" w:eastAsia="Verdana" w:hAnsi="Verdana" w:cs="Verdana"/>
          <w:color w:val="FF0000"/>
          <w:spacing w:val="-1"/>
        </w:rPr>
        <w:t>e</w:t>
      </w:r>
      <w:r w:rsidRPr="00176352">
        <w:rPr>
          <w:rFonts w:ascii="Verdana" w:eastAsia="Verdana" w:hAnsi="Verdana" w:cs="Verdana"/>
          <w:color w:val="FF0000"/>
        </w:rPr>
        <w:t>sts</w:t>
      </w:r>
      <w:r w:rsidRPr="00176352">
        <w:rPr>
          <w:rFonts w:ascii="Verdana" w:eastAsia="Verdana" w:hAnsi="Verdana" w:cs="Verdana"/>
          <w:color w:val="FF0000"/>
          <w:spacing w:val="-6"/>
        </w:rPr>
        <w:t xml:space="preserve"> </w:t>
      </w:r>
      <w:r w:rsidRPr="00176352">
        <w:rPr>
          <w:rFonts w:ascii="Verdana" w:eastAsia="Verdana" w:hAnsi="Verdana" w:cs="Verdana"/>
          <w:color w:val="FF0000"/>
        </w:rPr>
        <w:t>w</w:t>
      </w:r>
      <w:r w:rsidRPr="00176352">
        <w:rPr>
          <w:rFonts w:ascii="Verdana" w:eastAsia="Verdana" w:hAnsi="Verdana" w:cs="Verdana"/>
          <w:color w:val="FF0000"/>
          <w:spacing w:val="3"/>
        </w:rPr>
        <w:t>i</w:t>
      </w:r>
      <w:r w:rsidRPr="00176352">
        <w:rPr>
          <w:rFonts w:ascii="Verdana" w:eastAsia="Verdana" w:hAnsi="Verdana" w:cs="Verdana"/>
          <w:color w:val="FF0000"/>
          <w:spacing w:val="1"/>
        </w:rPr>
        <w:t>t</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rPr>
        <w:t>n</w:t>
      </w:r>
      <w:r w:rsidRPr="00176352">
        <w:rPr>
          <w:rFonts w:ascii="Verdana" w:eastAsia="Verdana" w:hAnsi="Verdana" w:cs="Verdana"/>
          <w:color w:val="FF0000"/>
          <w:spacing w:val="-6"/>
        </w:rPr>
        <w:t xml:space="preserve"> </w:t>
      </w:r>
      <w:r w:rsidRPr="00176352">
        <w:rPr>
          <w:rFonts w:ascii="Verdana" w:eastAsia="Verdana" w:hAnsi="Verdana" w:cs="Verdana"/>
          <w:color w:val="FF0000"/>
        </w:rPr>
        <w:t>15</w:t>
      </w:r>
      <w:r w:rsidRPr="00176352">
        <w:rPr>
          <w:rFonts w:ascii="Verdana" w:eastAsia="Verdana" w:hAnsi="Verdana" w:cs="Verdana"/>
          <w:color w:val="FF0000"/>
          <w:spacing w:val="-3"/>
        </w:rPr>
        <w:t xml:space="preserve"> </w:t>
      </w:r>
      <w:r w:rsidRPr="00176352">
        <w:rPr>
          <w:rFonts w:ascii="Verdana" w:eastAsia="Verdana" w:hAnsi="Verdana" w:cs="Verdana"/>
          <w:color w:val="FF0000"/>
          <w:spacing w:val="-2"/>
        </w:rPr>
        <w:t>m</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spacing w:val="-1"/>
        </w:rPr>
        <w:t>u</w:t>
      </w:r>
      <w:r w:rsidRPr="00176352">
        <w:rPr>
          <w:rFonts w:ascii="Verdana" w:eastAsia="Verdana" w:hAnsi="Verdana" w:cs="Verdana"/>
          <w:color w:val="FF0000"/>
          <w:spacing w:val="1"/>
        </w:rPr>
        <w:t>t</w:t>
      </w:r>
      <w:r w:rsidRPr="00176352">
        <w:rPr>
          <w:rFonts w:ascii="Verdana" w:eastAsia="Verdana" w:hAnsi="Verdana" w:cs="Verdana"/>
          <w:color w:val="FF0000"/>
          <w:spacing w:val="-1"/>
        </w:rPr>
        <w:t>e</w:t>
      </w:r>
      <w:r w:rsidRPr="00176352">
        <w:rPr>
          <w:rFonts w:ascii="Verdana" w:eastAsia="Verdana" w:hAnsi="Verdana" w:cs="Verdana"/>
          <w:color w:val="FF0000"/>
        </w:rPr>
        <w:t>s</w:t>
      </w:r>
      <w:r w:rsidRPr="00176352">
        <w:rPr>
          <w:rFonts w:ascii="Verdana" w:eastAsia="Verdana" w:hAnsi="Verdana" w:cs="Verdana"/>
          <w:color w:val="FF0000"/>
          <w:spacing w:val="-10"/>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t</w:t>
      </w:r>
      <w:r w:rsidRPr="00176352">
        <w:rPr>
          <w:rFonts w:ascii="Verdana" w:eastAsia="Verdana" w:hAnsi="Verdana" w:cs="Verdana"/>
          <w:color w:val="FF0000"/>
          <w:spacing w:val="3"/>
        </w:rPr>
        <w:t>h</w:t>
      </w:r>
      <w:r w:rsidRPr="00176352">
        <w:rPr>
          <w:rFonts w:ascii="Verdana" w:eastAsia="Verdana" w:hAnsi="Verdana" w:cs="Verdana"/>
          <w:color w:val="FF0000"/>
        </w:rPr>
        <w:t>e</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e</w:t>
      </w:r>
      <w:r w:rsidRPr="00176352">
        <w:rPr>
          <w:rFonts w:ascii="Verdana" w:eastAsia="Verdana" w:hAnsi="Verdana" w:cs="Verdana"/>
          <w:color w:val="FF0000"/>
          <w:spacing w:val="1"/>
        </w:rPr>
        <w:t>n</w:t>
      </w:r>
      <w:r w:rsidRPr="00176352">
        <w:rPr>
          <w:rFonts w:ascii="Verdana" w:eastAsia="Verdana" w:hAnsi="Verdana" w:cs="Verdana"/>
          <w:color w:val="FF0000"/>
        </w:rPr>
        <w:t>d</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 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spacing w:val="2"/>
        </w:rPr>
        <w:t>p</w:t>
      </w:r>
      <w:r w:rsidRPr="00176352">
        <w:rPr>
          <w:rFonts w:ascii="Verdana" w:eastAsia="Verdana" w:hAnsi="Verdana" w:cs="Verdana"/>
          <w:color w:val="FF0000"/>
          <w:spacing w:val="-1"/>
        </w:rPr>
        <w:t>er</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d</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spacing w:val="-1"/>
        </w:rPr>
        <w:t>r</w:t>
      </w:r>
      <w:r w:rsidRPr="00176352">
        <w:rPr>
          <w:rFonts w:ascii="Verdana" w:eastAsia="Verdana" w:hAnsi="Verdana" w:cs="Verdana"/>
          <w:color w:val="FF0000"/>
        </w:rPr>
        <w:t>e</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r</w:t>
      </w:r>
      <w:r w:rsidRPr="00176352">
        <w:rPr>
          <w:rFonts w:ascii="Verdana" w:eastAsia="Verdana" w:hAnsi="Verdana" w:cs="Verdana"/>
          <w:color w:val="FF0000"/>
          <w:spacing w:val="-3"/>
        </w:rPr>
        <w:t xml:space="preserve"> </w:t>
      </w:r>
      <w:r w:rsidRPr="00176352">
        <w:rPr>
          <w:rFonts w:ascii="Verdana" w:eastAsia="Verdana" w:hAnsi="Verdana" w:cs="Verdana"/>
          <w:color w:val="FF0000"/>
          <w:spacing w:val="3"/>
        </w:rPr>
        <w:t>i</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e</w:t>
      </w:r>
      <w:r w:rsidRPr="00176352">
        <w:rPr>
          <w:rFonts w:ascii="Verdana" w:eastAsia="Verdana" w:hAnsi="Verdana" w:cs="Verdana"/>
          <w:color w:val="FF0000"/>
          <w:spacing w:val="2"/>
        </w:rPr>
        <w:t>xc</w:t>
      </w:r>
      <w:r w:rsidRPr="00176352">
        <w:rPr>
          <w:rFonts w:ascii="Verdana" w:eastAsia="Verdana" w:hAnsi="Verdana" w:cs="Verdana"/>
          <w:color w:val="FF0000"/>
          <w:spacing w:val="-1"/>
        </w:rPr>
        <w:t>e</w:t>
      </w:r>
      <w:r w:rsidRPr="00176352">
        <w:rPr>
          <w:rFonts w:ascii="Verdana" w:eastAsia="Verdana" w:hAnsi="Verdana" w:cs="Verdana"/>
          <w:color w:val="FF0000"/>
        </w:rPr>
        <w:t>s</w:t>
      </w:r>
      <w:r w:rsidRPr="00176352">
        <w:rPr>
          <w:rFonts w:ascii="Verdana" w:eastAsia="Verdana" w:hAnsi="Verdana" w:cs="Verdana"/>
          <w:color w:val="FF0000"/>
          <w:spacing w:val="-1"/>
        </w:rPr>
        <w:t>s</w:t>
      </w:r>
      <w:r w:rsidRPr="00176352">
        <w:rPr>
          <w:rFonts w:ascii="Verdana" w:eastAsia="Verdana" w:hAnsi="Verdana" w:cs="Verdana"/>
          <w:color w:val="FF0000"/>
          <w:spacing w:val="3"/>
        </w:rPr>
        <w:t>i</w:t>
      </w:r>
      <w:r w:rsidRPr="00176352">
        <w:rPr>
          <w:rFonts w:ascii="Verdana" w:eastAsia="Verdana" w:hAnsi="Verdana" w:cs="Verdana"/>
          <w:color w:val="FF0000"/>
        </w:rPr>
        <w:t>ve</w:t>
      </w:r>
      <w:r w:rsidRPr="00176352">
        <w:rPr>
          <w:rFonts w:ascii="Verdana" w:eastAsia="Verdana" w:hAnsi="Verdana" w:cs="Verdana"/>
          <w:color w:val="FF0000"/>
          <w:spacing w:val="-9"/>
        </w:rPr>
        <w:t xml:space="preserve"> </w:t>
      </w:r>
      <w:r w:rsidRPr="00176352">
        <w:rPr>
          <w:rFonts w:ascii="Verdana" w:eastAsia="Verdana" w:hAnsi="Verdana" w:cs="Verdana"/>
          <w:color w:val="FF0000"/>
        </w:rPr>
        <w:t>no</w:t>
      </w:r>
      <w:r w:rsidRPr="00176352">
        <w:rPr>
          <w:rFonts w:ascii="Verdana" w:eastAsia="Verdana" w:hAnsi="Verdana" w:cs="Verdana"/>
          <w:color w:val="FF0000"/>
          <w:spacing w:val="3"/>
        </w:rPr>
        <w:t>i</w:t>
      </w:r>
      <w:r w:rsidRPr="00176352">
        <w:rPr>
          <w:rFonts w:ascii="Verdana" w:eastAsia="Verdana" w:hAnsi="Verdana" w:cs="Verdana"/>
          <w:color w:val="FF0000"/>
        </w:rPr>
        <w:t>se</w:t>
      </w:r>
      <w:r w:rsidRPr="00176352">
        <w:rPr>
          <w:rFonts w:ascii="Verdana" w:eastAsia="Verdana" w:hAnsi="Verdana" w:cs="Verdana"/>
          <w:color w:val="FF0000"/>
          <w:spacing w:val="-7"/>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 xml:space="preserve">r </w:t>
      </w:r>
      <w:r w:rsidRPr="00176352">
        <w:rPr>
          <w:rFonts w:ascii="Verdana" w:eastAsia="Verdana" w:hAnsi="Verdana" w:cs="Verdana"/>
          <w:color w:val="FF0000"/>
          <w:spacing w:val="-1"/>
        </w:rPr>
        <w:t>o</w:t>
      </w:r>
      <w:r w:rsidRPr="00176352">
        <w:rPr>
          <w:rFonts w:ascii="Verdana" w:eastAsia="Verdana" w:hAnsi="Verdana" w:cs="Verdana"/>
          <w:color w:val="FF0000"/>
          <w:spacing w:val="1"/>
        </w:rPr>
        <w:t>th</w:t>
      </w:r>
      <w:r w:rsidRPr="00176352">
        <w:rPr>
          <w:rFonts w:ascii="Verdana" w:eastAsia="Verdana" w:hAnsi="Verdana" w:cs="Verdana"/>
          <w:color w:val="FF0000"/>
          <w:spacing w:val="-1"/>
        </w:rPr>
        <w:t>e</w:t>
      </w:r>
      <w:r w:rsidRPr="00176352">
        <w:rPr>
          <w:rFonts w:ascii="Verdana" w:eastAsia="Verdana" w:hAnsi="Verdana" w:cs="Verdana"/>
          <w:color w:val="FF0000"/>
        </w:rPr>
        <w:t>r</w:t>
      </w:r>
      <w:r w:rsidRPr="00176352">
        <w:rPr>
          <w:rFonts w:ascii="Verdana" w:eastAsia="Verdana" w:hAnsi="Verdana" w:cs="Verdana"/>
          <w:color w:val="FF0000"/>
          <w:spacing w:val="-4"/>
        </w:rPr>
        <w:t xml:space="preserve"> </w:t>
      </w:r>
      <w:r w:rsidRPr="00176352">
        <w:rPr>
          <w:rFonts w:ascii="Verdana" w:eastAsia="Verdana" w:hAnsi="Verdana" w:cs="Verdana"/>
          <w:color w:val="FF0000"/>
        </w:rPr>
        <w:t>d</w:t>
      </w:r>
      <w:r w:rsidRPr="00176352">
        <w:rPr>
          <w:rFonts w:ascii="Verdana" w:eastAsia="Verdana" w:hAnsi="Verdana" w:cs="Verdana"/>
          <w:color w:val="FF0000"/>
          <w:spacing w:val="3"/>
        </w:rPr>
        <w:t>i</w:t>
      </w:r>
      <w:r w:rsidRPr="00176352">
        <w:rPr>
          <w:rFonts w:ascii="Verdana" w:eastAsia="Verdana" w:hAnsi="Verdana" w:cs="Verdana"/>
          <w:color w:val="FF0000"/>
        </w:rPr>
        <w:t>st</w:t>
      </w:r>
      <w:r w:rsidRPr="00176352">
        <w:rPr>
          <w:rFonts w:ascii="Verdana" w:eastAsia="Verdana" w:hAnsi="Verdana" w:cs="Verdana"/>
          <w:color w:val="FF0000"/>
          <w:spacing w:val="1"/>
        </w:rPr>
        <w:t>u</w:t>
      </w:r>
      <w:r w:rsidRPr="00176352">
        <w:rPr>
          <w:rFonts w:ascii="Verdana" w:eastAsia="Verdana" w:hAnsi="Verdana" w:cs="Verdana"/>
          <w:color w:val="FF0000"/>
          <w:spacing w:val="-1"/>
        </w:rPr>
        <w:t>r</w:t>
      </w:r>
      <w:r w:rsidRPr="00176352">
        <w:rPr>
          <w:rFonts w:ascii="Verdana" w:eastAsia="Verdana" w:hAnsi="Verdana" w:cs="Verdana"/>
          <w:color w:val="FF0000"/>
          <w:spacing w:val="1"/>
        </w:rPr>
        <w:t>b</w:t>
      </w:r>
      <w:r w:rsidRPr="00176352">
        <w:rPr>
          <w:rFonts w:ascii="Verdana" w:eastAsia="Verdana" w:hAnsi="Verdana" w:cs="Verdana"/>
          <w:color w:val="FF0000"/>
        </w:rPr>
        <w:t>a</w:t>
      </w:r>
      <w:r w:rsidRPr="00176352">
        <w:rPr>
          <w:rFonts w:ascii="Verdana" w:eastAsia="Verdana" w:hAnsi="Verdana" w:cs="Verdana"/>
          <w:color w:val="FF0000"/>
          <w:spacing w:val="1"/>
        </w:rPr>
        <w:t>n</w:t>
      </w:r>
      <w:r w:rsidRPr="00176352">
        <w:rPr>
          <w:rFonts w:ascii="Verdana" w:eastAsia="Verdana" w:hAnsi="Verdana" w:cs="Verdana"/>
          <w:color w:val="FF0000"/>
        </w:rPr>
        <w:t>ce</w:t>
      </w:r>
      <w:r w:rsidRPr="00176352">
        <w:rPr>
          <w:rFonts w:ascii="Verdana" w:eastAsia="Verdana" w:hAnsi="Verdana" w:cs="Verdana"/>
          <w:color w:val="FF0000"/>
          <w:spacing w:val="-14"/>
        </w:rPr>
        <w:t xml:space="preserve"> </w:t>
      </w:r>
      <w:r w:rsidRPr="00176352">
        <w:rPr>
          <w:rFonts w:ascii="Verdana" w:eastAsia="Verdana" w:hAnsi="Verdana" w:cs="Verdana"/>
          <w:color w:val="FF0000"/>
          <w:spacing w:val="2"/>
        </w:rPr>
        <w:t>i</w:t>
      </w:r>
      <w:r w:rsidRPr="00176352">
        <w:rPr>
          <w:rFonts w:ascii="Verdana" w:eastAsia="Verdana" w:hAnsi="Verdana" w:cs="Verdana"/>
          <w:color w:val="FF0000"/>
        </w:rPr>
        <w:t>s</w:t>
      </w:r>
      <w:r w:rsidRPr="00176352">
        <w:rPr>
          <w:rFonts w:ascii="Verdana" w:eastAsia="Verdana" w:hAnsi="Verdana" w:cs="Verdana"/>
          <w:color w:val="FF0000"/>
          <w:spacing w:val="-3"/>
        </w:rPr>
        <w:t xml:space="preserve"> </w:t>
      </w:r>
      <w:r w:rsidRPr="00176352">
        <w:rPr>
          <w:rFonts w:ascii="Verdana" w:eastAsia="Verdana" w:hAnsi="Verdana" w:cs="Verdana"/>
          <w:color w:val="FF0000"/>
        </w:rPr>
        <w:t>m</w:t>
      </w:r>
      <w:r w:rsidRPr="00176352">
        <w:rPr>
          <w:rFonts w:ascii="Verdana" w:eastAsia="Verdana" w:hAnsi="Verdana" w:cs="Verdana"/>
          <w:color w:val="FF0000"/>
          <w:spacing w:val="3"/>
        </w:rPr>
        <w:t>a</w:t>
      </w:r>
      <w:r w:rsidRPr="00176352">
        <w:rPr>
          <w:rFonts w:ascii="Verdana" w:eastAsia="Verdana" w:hAnsi="Verdana" w:cs="Verdana"/>
          <w:color w:val="FF0000"/>
          <w:spacing w:val="1"/>
        </w:rPr>
        <w:t>d</w:t>
      </w:r>
      <w:r w:rsidRPr="00176352">
        <w:rPr>
          <w:rFonts w:ascii="Verdana" w:eastAsia="Verdana" w:hAnsi="Verdana" w:cs="Verdana"/>
          <w:color w:val="FF0000"/>
        </w:rPr>
        <w:t>e</w:t>
      </w:r>
      <w:r w:rsidRPr="00176352">
        <w:rPr>
          <w:rFonts w:ascii="Verdana" w:eastAsia="Verdana" w:hAnsi="Verdana" w:cs="Verdana"/>
          <w:color w:val="FF0000"/>
          <w:spacing w:val="-7"/>
        </w:rPr>
        <w:t xml:space="preserve"> </w:t>
      </w:r>
      <w:r w:rsidRPr="00176352">
        <w:rPr>
          <w:rFonts w:ascii="Verdana" w:eastAsia="Verdana" w:hAnsi="Verdana" w:cs="Verdana"/>
          <w:color w:val="FF0000"/>
        </w:rPr>
        <w:t>d</w:t>
      </w:r>
      <w:r w:rsidRPr="00176352">
        <w:rPr>
          <w:rFonts w:ascii="Verdana" w:eastAsia="Verdana" w:hAnsi="Verdana" w:cs="Verdana"/>
          <w:color w:val="FF0000"/>
          <w:spacing w:val="1"/>
        </w:rPr>
        <w:t>u</w:t>
      </w:r>
      <w:r w:rsidRPr="00176352">
        <w:rPr>
          <w:rFonts w:ascii="Verdana" w:eastAsia="Verdana" w:hAnsi="Verdana" w:cs="Verdana"/>
          <w:color w:val="FF0000"/>
          <w:spacing w:val="-1"/>
        </w:rPr>
        <w:t>r</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r</w:t>
      </w:r>
      <w:r w:rsidRPr="00176352">
        <w:rPr>
          <w:rFonts w:ascii="Verdana" w:eastAsia="Verdana" w:hAnsi="Verdana" w:cs="Verdana"/>
          <w:color w:val="FF0000"/>
          <w:spacing w:val="-3"/>
        </w:rPr>
        <w:t xml:space="preserve"> </w:t>
      </w:r>
      <w:r w:rsidRPr="00176352">
        <w:rPr>
          <w:rFonts w:ascii="Verdana" w:eastAsia="Verdana" w:hAnsi="Verdana" w:cs="Verdana"/>
          <w:color w:val="FF0000"/>
          <w:spacing w:val="2"/>
        </w:rPr>
        <w:t>a</w:t>
      </w:r>
      <w:r w:rsidRPr="00176352">
        <w:rPr>
          <w:rFonts w:ascii="Verdana" w:eastAsia="Verdana" w:hAnsi="Verdana" w:cs="Verdana"/>
          <w:color w:val="FF0000"/>
        </w:rPr>
        <w:t>ft</w:t>
      </w:r>
      <w:r w:rsidRPr="00176352">
        <w:rPr>
          <w:rFonts w:ascii="Verdana" w:eastAsia="Verdana" w:hAnsi="Verdana" w:cs="Verdana"/>
          <w:color w:val="FF0000"/>
          <w:spacing w:val="1"/>
        </w:rPr>
        <w:t>e</w:t>
      </w:r>
      <w:r w:rsidRPr="00176352">
        <w:rPr>
          <w:rFonts w:ascii="Verdana" w:eastAsia="Verdana" w:hAnsi="Verdana" w:cs="Verdana"/>
          <w:color w:val="FF0000"/>
        </w:rPr>
        <w:t>r</w:t>
      </w:r>
      <w:r w:rsidRPr="00176352">
        <w:rPr>
          <w:rFonts w:ascii="Verdana" w:eastAsia="Verdana" w:hAnsi="Verdana" w:cs="Verdana"/>
          <w:color w:val="FF0000"/>
          <w:spacing w:val="-6"/>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spacing w:val="2"/>
        </w:rPr>
        <w:t>p</w:t>
      </w:r>
      <w:r w:rsidRPr="00176352">
        <w:rPr>
          <w:rFonts w:ascii="Verdana" w:eastAsia="Verdana" w:hAnsi="Verdana" w:cs="Verdana"/>
          <w:color w:val="FF0000"/>
          <w:spacing w:val="-1"/>
        </w:rPr>
        <w:t>er</w:t>
      </w:r>
      <w:r w:rsidRPr="00176352">
        <w:rPr>
          <w:rFonts w:ascii="Verdana" w:eastAsia="Verdana" w:hAnsi="Verdana" w:cs="Verdana"/>
          <w:color w:val="FF0000"/>
          <w:spacing w:val="3"/>
        </w:rPr>
        <w:t>i</w:t>
      </w:r>
      <w:r w:rsidRPr="00176352">
        <w:rPr>
          <w:rFonts w:ascii="Verdana" w:eastAsia="Verdana" w:hAnsi="Verdana" w:cs="Verdana"/>
          <w:color w:val="FF0000"/>
          <w:spacing w:val="-1"/>
        </w:rPr>
        <w:t>o</w:t>
      </w:r>
      <w:r w:rsidRPr="00176352">
        <w:rPr>
          <w:rFonts w:ascii="Verdana" w:eastAsia="Verdana" w:hAnsi="Verdana" w:cs="Verdana"/>
          <w:color w:val="FF0000"/>
        </w:rPr>
        <w:t>d</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h</w:t>
      </w:r>
      <w:r w:rsidRPr="00176352">
        <w:rPr>
          <w:rFonts w:ascii="Verdana" w:eastAsia="Verdana" w:hAnsi="Verdana" w:cs="Verdana"/>
          <w:color w:val="FF0000"/>
          <w:spacing w:val="3"/>
        </w:rPr>
        <w:t>i</w:t>
      </w:r>
      <w:r w:rsidRPr="00176352">
        <w:rPr>
          <w:rFonts w:ascii="Verdana" w:eastAsia="Verdana" w:hAnsi="Verdana" w:cs="Verdana"/>
          <w:color w:val="FF0000"/>
          <w:spacing w:val="-1"/>
        </w:rPr>
        <w:t>re</w:t>
      </w:r>
      <w:r w:rsidRPr="00176352">
        <w:rPr>
          <w:rFonts w:ascii="Verdana" w:eastAsia="Verdana" w:hAnsi="Verdana" w:cs="Verdana"/>
          <w:color w:val="FF0000"/>
        </w:rPr>
        <w:t>.</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P</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ase</w:t>
      </w:r>
      <w:r w:rsidRPr="00176352">
        <w:rPr>
          <w:rFonts w:ascii="Verdana" w:eastAsia="Verdana" w:hAnsi="Verdana" w:cs="Verdana"/>
          <w:color w:val="FF0000"/>
          <w:spacing w:val="-5"/>
        </w:rPr>
        <w:t xml:space="preserve"> </w:t>
      </w:r>
      <w:r w:rsidRPr="00176352">
        <w:rPr>
          <w:rFonts w:ascii="Verdana" w:eastAsia="Verdana" w:hAnsi="Verdana" w:cs="Verdana"/>
          <w:color w:val="FF0000"/>
        </w:rPr>
        <w:t>be</w:t>
      </w:r>
      <w:r w:rsidRPr="00176352">
        <w:rPr>
          <w:rFonts w:ascii="Verdana" w:eastAsia="Verdana" w:hAnsi="Verdana" w:cs="Verdana"/>
          <w:color w:val="FF0000"/>
          <w:spacing w:val="1"/>
        </w:rPr>
        <w:t xml:space="preserve"> </w:t>
      </w:r>
      <w:r w:rsidRPr="00176352">
        <w:rPr>
          <w:rFonts w:ascii="Verdana" w:eastAsia="Verdana" w:hAnsi="Verdana" w:cs="Verdana"/>
          <w:color w:val="FF0000"/>
        </w:rPr>
        <w:t>m</w:t>
      </w:r>
      <w:r w:rsidRPr="00176352">
        <w:rPr>
          <w:rFonts w:ascii="Verdana" w:eastAsia="Verdana" w:hAnsi="Verdana" w:cs="Verdana"/>
          <w:color w:val="FF0000"/>
          <w:spacing w:val="3"/>
        </w:rPr>
        <w:t>i</w:t>
      </w:r>
      <w:r w:rsidRPr="00176352">
        <w:rPr>
          <w:rFonts w:ascii="Verdana" w:eastAsia="Verdana" w:hAnsi="Verdana" w:cs="Verdana"/>
          <w:color w:val="FF0000"/>
          <w:spacing w:val="1"/>
        </w:rPr>
        <w:t>nd</w:t>
      </w:r>
      <w:r w:rsidRPr="00176352">
        <w:rPr>
          <w:rFonts w:ascii="Verdana" w:eastAsia="Verdana" w:hAnsi="Verdana" w:cs="Verdana"/>
          <w:color w:val="FF0000"/>
        </w:rPr>
        <w:t>f</w:t>
      </w:r>
      <w:r w:rsidRPr="00176352">
        <w:rPr>
          <w:rFonts w:ascii="Verdana" w:eastAsia="Verdana" w:hAnsi="Verdana" w:cs="Verdana"/>
          <w:color w:val="FF0000"/>
          <w:spacing w:val="-2"/>
        </w:rPr>
        <w:t>u</w:t>
      </w:r>
      <w:r w:rsidRPr="00176352">
        <w:rPr>
          <w:rFonts w:ascii="Verdana" w:eastAsia="Verdana" w:hAnsi="Verdana" w:cs="Verdana"/>
          <w:color w:val="FF0000"/>
        </w:rPr>
        <w:t>l</w:t>
      </w:r>
      <w:r w:rsidRPr="00176352">
        <w:rPr>
          <w:rFonts w:ascii="Verdana" w:eastAsia="Verdana" w:hAnsi="Verdana" w:cs="Verdana"/>
          <w:color w:val="FF0000"/>
          <w:spacing w:val="-5"/>
        </w:rPr>
        <w:t xml:space="preserve"> </w:t>
      </w:r>
      <w:r w:rsidRPr="00176352">
        <w:rPr>
          <w:rFonts w:ascii="Verdana" w:eastAsia="Verdana" w:hAnsi="Verdana" w:cs="Verdana"/>
          <w:color w:val="FF0000"/>
        </w:rPr>
        <w:t>n</w:t>
      </w:r>
      <w:r w:rsidRPr="00176352">
        <w:rPr>
          <w:rFonts w:ascii="Verdana" w:eastAsia="Verdana" w:hAnsi="Verdana" w:cs="Verdana"/>
          <w:color w:val="FF0000"/>
          <w:spacing w:val="-3"/>
        </w:rPr>
        <w:t>e</w:t>
      </w:r>
      <w:r w:rsidRPr="00176352">
        <w:rPr>
          <w:rFonts w:ascii="Verdana" w:eastAsia="Verdana" w:hAnsi="Verdana" w:cs="Verdana"/>
          <w:color w:val="FF0000"/>
          <w:spacing w:val="3"/>
        </w:rPr>
        <w:t>i</w:t>
      </w:r>
      <w:r w:rsidRPr="00176352">
        <w:rPr>
          <w:rFonts w:ascii="Verdana" w:eastAsia="Verdana" w:hAnsi="Verdana" w:cs="Verdana"/>
          <w:color w:val="FF0000"/>
          <w:spacing w:val="1"/>
        </w:rPr>
        <w:t>th</w:t>
      </w:r>
      <w:r w:rsidRPr="00176352">
        <w:rPr>
          <w:rFonts w:ascii="Verdana" w:eastAsia="Verdana" w:hAnsi="Verdana" w:cs="Verdana"/>
          <w:color w:val="FF0000"/>
          <w:spacing w:val="-1"/>
        </w:rPr>
        <w:t>e</w:t>
      </w:r>
      <w:r w:rsidRPr="00176352">
        <w:rPr>
          <w:rFonts w:ascii="Verdana" w:eastAsia="Verdana" w:hAnsi="Verdana" w:cs="Verdana"/>
          <w:color w:val="FF0000"/>
        </w:rPr>
        <w:t>r</w:t>
      </w:r>
      <w:r w:rsidRPr="00176352">
        <w:rPr>
          <w:rFonts w:ascii="Verdana" w:eastAsia="Verdana" w:hAnsi="Verdana" w:cs="Verdana"/>
          <w:color w:val="FF0000"/>
          <w:spacing w:val="-8"/>
        </w:rPr>
        <w:t xml:space="preserve"> </w:t>
      </w:r>
      <w:r w:rsidRPr="00176352">
        <w:rPr>
          <w:rFonts w:ascii="Verdana" w:eastAsia="Verdana" w:hAnsi="Verdana" w:cs="Verdana"/>
          <w:color w:val="FF0000"/>
        </w:rPr>
        <w:t>to</w:t>
      </w:r>
      <w:r w:rsidRPr="00176352">
        <w:rPr>
          <w:rFonts w:ascii="Verdana" w:eastAsia="Verdana" w:hAnsi="Verdana" w:cs="Verdana"/>
          <w:color w:val="FF0000"/>
          <w:spacing w:val="-3"/>
        </w:rPr>
        <w:t xml:space="preserve"> </w:t>
      </w:r>
      <w:r w:rsidRPr="00176352">
        <w:rPr>
          <w:rFonts w:ascii="Verdana" w:eastAsia="Verdana" w:hAnsi="Verdana" w:cs="Verdana"/>
          <w:color w:val="FF0000"/>
        </w:rPr>
        <w:t>d</w:t>
      </w:r>
      <w:r w:rsidRPr="00176352">
        <w:rPr>
          <w:rFonts w:ascii="Verdana" w:eastAsia="Verdana" w:hAnsi="Verdana" w:cs="Verdana"/>
          <w:color w:val="FF0000"/>
          <w:spacing w:val="-1"/>
        </w:rPr>
        <w:t>r</w:t>
      </w:r>
      <w:r w:rsidRPr="00176352">
        <w:rPr>
          <w:rFonts w:ascii="Verdana" w:eastAsia="Verdana" w:hAnsi="Verdana" w:cs="Verdana"/>
          <w:color w:val="FF0000"/>
        </w:rPr>
        <w:t xml:space="preserve">ag </w:t>
      </w:r>
      <w:r w:rsidRPr="00176352">
        <w:rPr>
          <w:rFonts w:ascii="Verdana" w:eastAsia="Verdana" w:hAnsi="Verdana" w:cs="Verdana"/>
          <w:color w:val="FF0000"/>
          <w:spacing w:val="1"/>
        </w:rPr>
        <w:t>t</w:t>
      </w:r>
      <w:r w:rsidRPr="00176352">
        <w:rPr>
          <w:rFonts w:ascii="Verdana" w:eastAsia="Verdana" w:hAnsi="Verdana" w:cs="Verdana"/>
          <w:color w:val="FF0000"/>
        </w:rPr>
        <w:t>a</w:t>
      </w:r>
      <w:r w:rsidRPr="00176352">
        <w:rPr>
          <w:rFonts w:ascii="Verdana" w:eastAsia="Verdana" w:hAnsi="Verdana" w:cs="Verdana"/>
          <w:color w:val="FF0000"/>
          <w:spacing w:val="1"/>
        </w:rPr>
        <w:t>b</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s</w:t>
      </w:r>
      <w:r w:rsidRPr="00176352">
        <w:rPr>
          <w:rFonts w:ascii="Verdana" w:eastAsia="Verdana" w:hAnsi="Verdana" w:cs="Verdana"/>
          <w:color w:val="FF0000"/>
          <w:spacing w:val="-7"/>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r ch</w:t>
      </w:r>
      <w:r w:rsidRPr="00176352">
        <w:rPr>
          <w:rFonts w:ascii="Verdana" w:eastAsia="Verdana" w:hAnsi="Verdana" w:cs="Verdana"/>
          <w:color w:val="FF0000"/>
          <w:spacing w:val="1"/>
        </w:rPr>
        <w:t>a</w:t>
      </w:r>
      <w:r w:rsidRPr="00176352">
        <w:rPr>
          <w:rFonts w:ascii="Verdana" w:eastAsia="Verdana" w:hAnsi="Verdana" w:cs="Verdana"/>
          <w:color w:val="FF0000"/>
          <w:spacing w:val="3"/>
        </w:rPr>
        <w:t>i</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7"/>
        </w:rPr>
        <w:t xml:space="preserve"> </w:t>
      </w:r>
      <w:r w:rsidRPr="00176352">
        <w:rPr>
          <w:rFonts w:ascii="Verdana" w:eastAsia="Verdana" w:hAnsi="Verdana" w:cs="Verdana"/>
          <w:color w:val="FF0000"/>
        </w:rPr>
        <w:t>ac</w:t>
      </w:r>
      <w:r w:rsidRPr="00176352">
        <w:rPr>
          <w:rFonts w:ascii="Verdana" w:eastAsia="Verdana" w:hAnsi="Verdana" w:cs="Verdana"/>
          <w:color w:val="FF0000"/>
          <w:spacing w:val="1"/>
        </w:rPr>
        <w:t>r</w:t>
      </w:r>
      <w:r w:rsidRPr="00176352">
        <w:rPr>
          <w:rFonts w:ascii="Verdana" w:eastAsia="Verdana" w:hAnsi="Verdana" w:cs="Verdana"/>
          <w:color w:val="FF0000"/>
          <w:spacing w:val="-1"/>
        </w:rPr>
        <w:t>o</w:t>
      </w:r>
      <w:r w:rsidRPr="00176352">
        <w:rPr>
          <w:rFonts w:ascii="Verdana" w:eastAsia="Verdana" w:hAnsi="Verdana" w:cs="Verdana"/>
          <w:color w:val="FF0000"/>
          <w:spacing w:val="2"/>
        </w:rPr>
        <w:t>s</w:t>
      </w:r>
      <w:r w:rsidRPr="00176352">
        <w:rPr>
          <w:rFonts w:ascii="Verdana" w:eastAsia="Verdana" w:hAnsi="Verdana" w:cs="Verdana"/>
          <w:color w:val="FF0000"/>
        </w:rPr>
        <w:t>s</w:t>
      </w:r>
      <w:r w:rsidRPr="00176352">
        <w:rPr>
          <w:rFonts w:ascii="Verdana" w:eastAsia="Verdana" w:hAnsi="Verdana" w:cs="Verdana"/>
          <w:color w:val="FF0000"/>
          <w:spacing w:val="-7"/>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spacing w:val="-1"/>
        </w:rPr>
        <w:t>f</w:t>
      </w:r>
      <w:r w:rsidRPr="00176352">
        <w:rPr>
          <w:rFonts w:ascii="Verdana" w:eastAsia="Verdana" w:hAnsi="Verdana" w:cs="Verdana"/>
          <w:color w:val="FF0000"/>
          <w:spacing w:val="3"/>
        </w:rPr>
        <w:t>l</w:t>
      </w:r>
      <w:r w:rsidRPr="00176352">
        <w:rPr>
          <w:rFonts w:ascii="Verdana" w:eastAsia="Verdana" w:hAnsi="Verdana" w:cs="Verdana"/>
          <w:color w:val="FF0000"/>
          <w:spacing w:val="-1"/>
        </w:rPr>
        <w:t>o</w:t>
      </w:r>
      <w:r w:rsidRPr="00176352">
        <w:rPr>
          <w:rFonts w:ascii="Verdana" w:eastAsia="Verdana" w:hAnsi="Verdana" w:cs="Verdana"/>
          <w:color w:val="FF0000"/>
          <w:spacing w:val="1"/>
        </w:rPr>
        <w:t>o</w:t>
      </w:r>
      <w:r w:rsidRPr="00176352">
        <w:rPr>
          <w:rFonts w:ascii="Verdana" w:eastAsia="Verdana" w:hAnsi="Verdana" w:cs="Verdana"/>
          <w:color w:val="FF0000"/>
          <w:spacing w:val="-1"/>
        </w:rPr>
        <w:t>r</w:t>
      </w:r>
      <w:r w:rsidRPr="00176352">
        <w:rPr>
          <w:rFonts w:ascii="Verdana" w:eastAsia="Verdana" w:hAnsi="Verdana" w:cs="Verdana"/>
          <w:color w:val="FF0000"/>
        </w:rPr>
        <w:t>s</w:t>
      </w:r>
      <w:r w:rsidRPr="00176352">
        <w:rPr>
          <w:rFonts w:ascii="Verdana" w:eastAsia="Verdana" w:hAnsi="Verdana" w:cs="Verdana"/>
          <w:color w:val="FF0000"/>
          <w:spacing w:val="-5"/>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2"/>
        </w:rPr>
        <w:t xml:space="preserve"> </w:t>
      </w:r>
      <w:r w:rsidRPr="00176352">
        <w:rPr>
          <w:rFonts w:ascii="Verdana" w:eastAsia="Verdana" w:hAnsi="Verdana" w:cs="Verdana"/>
          <w:color w:val="FF0000"/>
        </w:rPr>
        <w:t>h</w:t>
      </w:r>
      <w:r w:rsidRPr="00176352">
        <w:rPr>
          <w:rFonts w:ascii="Verdana" w:eastAsia="Verdana" w:hAnsi="Verdana" w:cs="Verdana"/>
          <w:color w:val="FF0000"/>
          <w:spacing w:val="1"/>
        </w:rPr>
        <w:t>a</w:t>
      </w:r>
      <w:r w:rsidRPr="00176352">
        <w:rPr>
          <w:rFonts w:ascii="Verdana" w:eastAsia="Verdana" w:hAnsi="Verdana" w:cs="Verdana"/>
          <w:color w:val="FF0000"/>
        </w:rPr>
        <w:t>ll</w:t>
      </w:r>
      <w:r w:rsidRPr="00176352">
        <w:rPr>
          <w:rFonts w:ascii="Verdana" w:eastAsia="Verdana" w:hAnsi="Verdana" w:cs="Verdana"/>
          <w:color w:val="FF0000"/>
          <w:spacing w:val="-1"/>
        </w:rPr>
        <w:t xml:space="preserve"> </w:t>
      </w:r>
      <w:r w:rsidRPr="00176352">
        <w:rPr>
          <w:rFonts w:ascii="Verdana" w:eastAsia="Verdana" w:hAnsi="Verdana" w:cs="Verdana"/>
          <w:color w:val="FF0000"/>
        </w:rPr>
        <w:t>nor</w:t>
      </w:r>
      <w:r w:rsidRPr="00176352">
        <w:rPr>
          <w:rFonts w:ascii="Verdana" w:eastAsia="Verdana" w:hAnsi="Verdana" w:cs="Verdana"/>
          <w:color w:val="FF0000"/>
          <w:spacing w:val="-4"/>
        </w:rPr>
        <w:t xml:space="preserve"> </w:t>
      </w:r>
      <w:r w:rsidRPr="00176352">
        <w:rPr>
          <w:rFonts w:ascii="Verdana" w:eastAsia="Verdana" w:hAnsi="Verdana" w:cs="Verdana"/>
          <w:color w:val="FF0000"/>
        </w:rPr>
        <w:t>to</w:t>
      </w:r>
      <w:r w:rsidRPr="00176352">
        <w:rPr>
          <w:rFonts w:ascii="Verdana" w:eastAsia="Verdana" w:hAnsi="Verdana" w:cs="Verdana"/>
          <w:color w:val="FF0000"/>
          <w:spacing w:val="-1"/>
        </w:rPr>
        <w:t xml:space="preserve"> </w:t>
      </w:r>
      <w:r w:rsidRPr="00176352">
        <w:rPr>
          <w:rFonts w:ascii="Verdana" w:eastAsia="Verdana" w:hAnsi="Verdana" w:cs="Verdana"/>
          <w:color w:val="FF0000"/>
        </w:rPr>
        <w:t>ca</w:t>
      </w:r>
      <w:r w:rsidRPr="00176352">
        <w:rPr>
          <w:rFonts w:ascii="Verdana" w:eastAsia="Verdana" w:hAnsi="Verdana" w:cs="Verdana"/>
          <w:color w:val="FF0000"/>
          <w:spacing w:val="1"/>
        </w:rPr>
        <w:t>u</w:t>
      </w:r>
      <w:r w:rsidRPr="00176352">
        <w:rPr>
          <w:rFonts w:ascii="Verdana" w:eastAsia="Verdana" w:hAnsi="Verdana" w:cs="Verdana"/>
          <w:color w:val="FF0000"/>
          <w:spacing w:val="2"/>
        </w:rPr>
        <w:t>s</w:t>
      </w:r>
      <w:r w:rsidRPr="00176352">
        <w:rPr>
          <w:rFonts w:ascii="Verdana" w:eastAsia="Verdana" w:hAnsi="Verdana" w:cs="Verdana"/>
          <w:color w:val="FF0000"/>
        </w:rPr>
        <w:t>e</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d</w:t>
      </w:r>
      <w:r w:rsidRPr="00176352">
        <w:rPr>
          <w:rFonts w:ascii="Verdana" w:eastAsia="Verdana" w:hAnsi="Verdana" w:cs="Verdana"/>
          <w:color w:val="FF0000"/>
        </w:rPr>
        <w:t>a</w:t>
      </w:r>
      <w:r w:rsidRPr="00176352">
        <w:rPr>
          <w:rFonts w:ascii="Verdana" w:eastAsia="Verdana" w:hAnsi="Verdana" w:cs="Verdana"/>
          <w:color w:val="FF0000"/>
          <w:spacing w:val="1"/>
        </w:rPr>
        <w:t>m</w:t>
      </w:r>
      <w:r w:rsidRPr="00176352">
        <w:rPr>
          <w:rFonts w:ascii="Verdana" w:eastAsia="Verdana" w:hAnsi="Verdana" w:cs="Verdana"/>
          <w:color w:val="FF0000"/>
        </w:rPr>
        <w:t>a</w:t>
      </w:r>
      <w:r w:rsidRPr="00176352">
        <w:rPr>
          <w:rFonts w:ascii="Verdana" w:eastAsia="Verdana" w:hAnsi="Verdana" w:cs="Verdana"/>
          <w:color w:val="FF0000"/>
          <w:spacing w:val="1"/>
        </w:rPr>
        <w:t>g</w:t>
      </w:r>
      <w:r w:rsidRPr="00176352">
        <w:rPr>
          <w:rFonts w:ascii="Verdana" w:eastAsia="Verdana" w:hAnsi="Verdana" w:cs="Verdana"/>
          <w:color w:val="FF0000"/>
        </w:rPr>
        <w:t>e</w:t>
      </w:r>
      <w:r w:rsidRPr="00176352">
        <w:rPr>
          <w:rFonts w:ascii="Verdana" w:eastAsia="Verdana" w:hAnsi="Verdana" w:cs="Verdana"/>
          <w:color w:val="FF0000"/>
          <w:spacing w:val="-9"/>
        </w:rPr>
        <w:t xml:space="preserve"> </w:t>
      </w:r>
      <w:r w:rsidRPr="00176352">
        <w:rPr>
          <w:rFonts w:ascii="Verdana" w:eastAsia="Verdana" w:hAnsi="Verdana" w:cs="Verdana"/>
          <w:color w:val="FF0000"/>
        </w:rPr>
        <w:t>to</w:t>
      </w:r>
      <w:r w:rsidRPr="00176352">
        <w:rPr>
          <w:rFonts w:ascii="Verdana" w:eastAsia="Verdana" w:hAnsi="Verdana" w:cs="Verdana"/>
          <w:color w:val="FF0000"/>
          <w:spacing w:val="-1"/>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3"/>
        </w:rPr>
        <w:t xml:space="preserve"> </w:t>
      </w:r>
      <w:r w:rsidRPr="00176352">
        <w:rPr>
          <w:rFonts w:ascii="Verdana" w:eastAsia="Verdana" w:hAnsi="Verdana" w:cs="Verdana"/>
          <w:color w:val="FF0000"/>
        </w:rPr>
        <w:t>f</w:t>
      </w:r>
      <w:r w:rsidRPr="00176352">
        <w:rPr>
          <w:rFonts w:ascii="Verdana" w:eastAsia="Verdana" w:hAnsi="Verdana" w:cs="Verdana"/>
          <w:color w:val="FF0000"/>
          <w:spacing w:val="2"/>
        </w:rPr>
        <w:t>l</w:t>
      </w:r>
      <w:r w:rsidRPr="00176352">
        <w:rPr>
          <w:rFonts w:ascii="Verdana" w:eastAsia="Verdana" w:hAnsi="Verdana" w:cs="Verdana"/>
          <w:color w:val="FF0000"/>
          <w:spacing w:val="-1"/>
        </w:rPr>
        <w:t>oo</w:t>
      </w:r>
      <w:r w:rsidRPr="00176352">
        <w:rPr>
          <w:rFonts w:ascii="Verdana" w:eastAsia="Verdana" w:hAnsi="Verdana" w:cs="Verdana"/>
          <w:color w:val="FF0000"/>
        </w:rPr>
        <w:t>r</w:t>
      </w:r>
      <w:r w:rsidRPr="00176352">
        <w:rPr>
          <w:rFonts w:ascii="Verdana" w:eastAsia="Verdana" w:hAnsi="Verdana" w:cs="Verdana"/>
          <w:color w:val="FF0000"/>
          <w:spacing w:val="-6"/>
        </w:rPr>
        <w:t xml:space="preserve"> </w:t>
      </w:r>
      <w:r w:rsidRPr="00176352">
        <w:rPr>
          <w:rFonts w:ascii="Verdana" w:eastAsia="Verdana" w:hAnsi="Verdana" w:cs="Verdana"/>
          <w:color w:val="FF0000"/>
        </w:rPr>
        <w:t>t</w:t>
      </w:r>
      <w:r w:rsidRPr="00176352">
        <w:rPr>
          <w:rFonts w:ascii="Verdana" w:eastAsia="Verdana" w:hAnsi="Verdana" w:cs="Verdana"/>
          <w:color w:val="FF0000"/>
          <w:spacing w:val="4"/>
        </w:rPr>
        <w:t>h</w:t>
      </w:r>
      <w:r w:rsidRPr="00176352">
        <w:rPr>
          <w:rFonts w:ascii="Verdana" w:eastAsia="Verdana" w:hAnsi="Verdana" w:cs="Verdana"/>
          <w:color w:val="FF0000"/>
          <w:spacing w:val="1"/>
        </w:rPr>
        <w:t>r</w:t>
      </w:r>
      <w:r w:rsidRPr="00176352">
        <w:rPr>
          <w:rFonts w:ascii="Verdana" w:eastAsia="Verdana" w:hAnsi="Verdana" w:cs="Verdana"/>
          <w:color w:val="FF0000"/>
          <w:spacing w:val="-1"/>
        </w:rPr>
        <w:t>o</w:t>
      </w:r>
      <w:r w:rsidRPr="00176352">
        <w:rPr>
          <w:rFonts w:ascii="Verdana" w:eastAsia="Verdana" w:hAnsi="Verdana" w:cs="Verdana"/>
          <w:color w:val="FF0000"/>
          <w:spacing w:val="1"/>
        </w:rPr>
        <w:t>ug</w:t>
      </w:r>
      <w:r w:rsidRPr="00176352">
        <w:rPr>
          <w:rFonts w:ascii="Verdana" w:eastAsia="Verdana" w:hAnsi="Verdana" w:cs="Verdana"/>
          <w:color w:val="FF0000"/>
        </w:rPr>
        <w:t>h</w:t>
      </w:r>
      <w:r w:rsidRPr="00176352">
        <w:rPr>
          <w:rFonts w:ascii="Verdana" w:eastAsia="Verdana" w:hAnsi="Verdana" w:cs="Verdana"/>
          <w:color w:val="FF0000"/>
          <w:spacing w:val="-7"/>
        </w:rPr>
        <w:t xml:space="preserve"> </w:t>
      </w:r>
      <w:r w:rsidRPr="00176352">
        <w:rPr>
          <w:rFonts w:ascii="Verdana" w:eastAsia="Verdana" w:hAnsi="Verdana" w:cs="Verdana"/>
          <w:color w:val="FF0000"/>
          <w:spacing w:val="2"/>
        </w:rPr>
        <w:t>i</w:t>
      </w:r>
      <w:r w:rsidRPr="00176352">
        <w:rPr>
          <w:rFonts w:ascii="Verdana" w:eastAsia="Verdana" w:hAnsi="Verdana" w:cs="Verdana"/>
          <w:color w:val="FF0000"/>
        </w:rPr>
        <w:t>m</w:t>
      </w:r>
      <w:r w:rsidRPr="00176352">
        <w:rPr>
          <w:rFonts w:ascii="Verdana" w:eastAsia="Verdana" w:hAnsi="Verdana" w:cs="Verdana"/>
          <w:color w:val="FF0000"/>
          <w:spacing w:val="1"/>
        </w:rPr>
        <w:t>p</w:t>
      </w:r>
      <w:r w:rsidRPr="00176352">
        <w:rPr>
          <w:rFonts w:ascii="Verdana" w:eastAsia="Verdana" w:hAnsi="Verdana" w:cs="Verdana"/>
          <w:color w:val="FF0000"/>
          <w:spacing w:val="-1"/>
        </w:rPr>
        <w:t>ro</w:t>
      </w:r>
      <w:r w:rsidRPr="00176352">
        <w:rPr>
          <w:rFonts w:ascii="Verdana" w:eastAsia="Verdana" w:hAnsi="Verdana" w:cs="Verdana"/>
          <w:color w:val="FF0000"/>
          <w:spacing w:val="1"/>
        </w:rPr>
        <w:t>p</w:t>
      </w:r>
      <w:r w:rsidRPr="00176352">
        <w:rPr>
          <w:rFonts w:ascii="Verdana" w:eastAsia="Verdana" w:hAnsi="Verdana" w:cs="Verdana"/>
          <w:color w:val="FF0000"/>
          <w:spacing w:val="-1"/>
        </w:rPr>
        <w:t>e</w:t>
      </w:r>
      <w:r w:rsidRPr="00176352">
        <w:rPr>
          <w:rFonts w:ascii="Verdana" w:eastAsia="Verdana" w:hAnsi="Verdana" w:cs="Verdana"/>
          <w:color w:val="FF0000"/>
        </w:rPr>
        <w:t>r</w:t>
      </w:r>
      <w:r w:rsidRPr="00176352">
        <w:rPr>
          <w:rFonts w:ascii="Verdana" w:eastAsia="Verdana" w:hAnsi="Verdana" w:cs="Verdana"/>
          <w:color w:val="FF0000"/>
          <w:spacing w:val="-8"/>
        </w:rPr>
        <w:t xml:space="preserve"> </w:t>
      </w:r>
      <w:r w:rsidRPr="00176352">
        <w:rPr>
          <w:rFonts w:ascii="Verdana" w:eastAsia="Verdana" w:hAnsi="Verdana" w:cs="Verdana"/>
          <w:color w:val="FF0000"/>
        </w:rPr>
        <w:t>u</w:t>
      </w:r>
      <w:r w:rsidRPr="00176352">
        <w:rPr>
          <w:rFonts w:ascii="Verdana" w:eastAsia="Verdana" w:hAnsi="Verdana" w:cs="Verdana"/>
          <w:color w:val="FF0000"/>
          <w:spacing w:val="2"/>
        </w:rPr>
        <w:t>s</w:t>
      </w:r>
      <w:r w:rsidRPr="00176352">
        <w:rPr>
          <w:rFonts w:ascii="Verdana" w:eastAsia="Verdana" w:hAnsi="Verdana" w:cs="Verdana"/>
          <w:color w:val="FF0000"/>
          <w:spacing w:val="-1"/>
        </w:rPr>
        <w:t>e</w:t>
      </w:r>
      <w:r w:rsidRPr="00176352">
        <w:rPr>
          <w:rFonts w:ascii="Verdana" w:eastAsia="Verdana" w:hAnsi="Verdana" w:cs="Verdana"/>
          <w:color w:val="FF0000"/>
        </w:rPr>
        <w:t>.</w:t>
      </w:r>
      <w:r w:rsidRPr="00176352">
        <w:rPr>
          <w:rFonts w:ascii="Verdana" w:eastAsia="Verdana" w:hAnsi="Verdana" w:cs="Verdana"/>
          <w:color w:val="FF0000"/>
          <w:spacing w:val="-5"/>
        </w:rPr>
        <w:t xml:space="preserve"> </w:t>
      </w:r>
      <w:r w:rsidRPr="00176352">
        <w:rPr>
          <w:rFonts w:ascii="Verdana" w:eastAsia="Verdana" w:hAnsi="Verdana" w:cs="Verdana"/>
          <w:color w:val="FF0000"/>
        </w:rPr>
        <w:t>P</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ase</w:t>
      </w:r>
      <w:r w:rsidRPr="00176352">
        <w:rPr>
          <w:rFonts w:ascii="Verdana" w:eastAsia="Verdana" w:hAnsi="Verdana" w:cs="Verdana"/>
          <w:color w:val="FF0000"/>
          <w:spacing w:val="-7"/>
        </w:rPr>
        <w:t xml:space="preserve"> </w:t>
      </w:r>
      <w:r w:rsidRPr="00176352">
        <w:rPr>
          <w:rFonts w:ascii="Verdana" w:eastAsia="Verdana" w:hAnsi="Verdana" w:cs="Verdana"/>
          <w:color w:val="FF0000"/>
        </w:rPr>
        <w:t>a</w:t>
      </w:r>
      <w:r w:rsidRPr="00176352">
        <w:rPr>
          <w:rFonts w:ascii="Verdana" w:eastAsia="Verdana" w:hAnsi="Verdana" w:cs="Verdana"/>
          <w:color w:val="FF0000"/>
          <w:spacing w:val="3"/>
        </w:rPr>
        <w:t>l</w:t>
      </w:r>
      <w:r w:rsidRPr="00176352">
        <w:rPr>
          <w:rFonts w:ascii="Verdana" w:eastAsia="Verdana" w:hAnsi="Verdana" w:cs="Verdana"/>
          <w:color w:val="FF0000"/>
        </w:rPr>
        <w:t xml:space="preserve">so </w:t>
      </w:r>
      <w:r w:rsidRPr="00176352">
        <w:rPr>
          <w:rFonts w:ascii="Verdana" w:eastAsia="Verdana" w:hAnsi="Verdana" w:cs="Verdana"/>
          <w:color w:val="FF0000"/>
          <w:spacing w:val="-1"/>
        </w:rPr>
        <w:t>r</w:t>
      </w:r>
      <w:r w:rsidRPr="00176352">
        <w:rPr>
          <w:rFonts w:ascii="Verdana" w:eastAsia="Verdana" w:hAnsi="Verdana" w:cs="Verdana"/>
          <w:color w:val="FF0000"/>
          <w:spacing w:val="1"/>
        </w:rPr>
        <w:t>e</w:t>
      </w:r>
      <w:r w:rsidRPr="00176352">
        <w:rPr>
          <w:rFonts w:ascii="Verdana" w:eastAsia="Verdana" w:hAnsi="Verdana" w:cs="Verdana"/>
          <w:color w:val="FF0000"/>
        </w:rPr>
        <w:t>c</w:t>
      </w:r>
      <w:r w:rsidRPr="00176352">
        <w:rPr>
          <w:rFonts w:ascii="Verdana" w:eastAsia="Verdana" w:hAnsi="Verdana" w:cs="Verdana"/>
          <w:color w:val="FF0000"/>
          <w:spacing w:val="-1"/>
        </w:rPr>
        <w:t>y</w:t>
      </w:r>
      <w:r w:rsidRPr="00176352">
        <w:rPr>
          <w:rFonts w:ascii="Verdana" w:eastAsia="Verdana" w:hAnsi="Verdana" w:cs="Verdana"/>
          <w:color w:val="FF0000"/>
        </w:rPr>
        <w:t>c</w:t>
      </w:r>
      <w:r w:rsidRPr="00176352">
        <w:rPr>
          <w:rFonts w:ascii="Verdana" w:eastAsia="Verdana" w:hAnsi="Verdana" w:cs="Verdana"/>
          <w:color w:val="FF0000"/>
          <w:spacing w:val="2"/>
        </w:rPr>
        <w:t>l</w:t>
      </w:r>
      <w:r w:rsidRPr="00176352">
        <w:rPr>
          <w:rFonts w:ascii="Verdana" w:eastAsia="Verdana" w:hAnsi="Verdana" w:cs="Verdana"/>
          <w:color w:val="FF0000"/>
        </w:rPr>
        <w:t>e</w:t>
      </w:r>
      <w:r w:rsidRPr="00176352">
        <w:rPr>
          <w:rFonts w:ascii="Verdana" w:eastAsia="Verdana" w:hAnsi="Verdana" w:cs="Verdana"/>
          <w:color w:val="FF0000"/>
          <w:spacing w:val="-8"/>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n</w:t>
      </w:r>
      <w:r w:rsidRPr="00176352">
        <w:rPr>
          <w:rFonts w:ascii="Verdana" w:eastAsia="Verdana" w:hAnsi="Verdana" w:cs="Verdana"/>
          <w:color w:val="FF0000"/>
        </w:rPr>
        <w:t>y</w:t>
      </w:r>
      <w:r w:rsidRPr="00176352">
        <w:rPr>
          <w:rFonts w:ascii="Verdana" w:eastAsia="Verdana" w:hAnsi="Verdana" w:cs="Verdana"/>
          <w:color w:val="FF0000"/>
          <w:spacing w:val="-2"/>
        </w:rPr>
        <w:t xml:space="preserve"> </w:t>
      </w:r>
      <w:r w:rsidRPr="00176352">
        <w:rPr>
          <w:rFonts w:ascii="Verdana" w:eastAsia="Verdana" w:hAnsi="Verdana" w:cs="Verdana"/>
          <w:color w:val="FF0000"/>
        </w:rPr>
        <w:t>b</w:t>
      </w:r>
      <w:r w:rsidRPr="00176352">
        <w:rPr>
          <w:rFonts w:ascii="Verdana" w:eastAsia="Verdana" w:hAnsi="Verdana" w:cs="Verdana"/>
          <w:color w:val="FF0000"/>
          <w:spacing w:val="-1"/>
        </w:rPr>
        <w:t>o</w:t>
      </w:r>
      <w:r w:rsidRPr="00176352">
        <w:rPr>
          <w:rFonts w:ascii="Verdana" w:eastAsia="Verdana" w:hAnsi="Verdana" w:cs="Verdana"/>
          <w:color w:val="FF0000"/>
          <w:spacing w:val="1"/>
        </w:rPr>
        <w:t>tt</w:t>
      </w:r>
      <w:r w:rsidRPr="00176352">
        <w:rPr>
          <w:rFonts w:ascii="Verdana" w:eastAsia="Verdana" w:hAnsi="Verdana" w:cs="Verdana"/>
          <w:color w:val="FF0000"/>
          <w:spacing w:val="3"/>
        </w:rPr>
        <w:t>l</w:t>
      </w:r>
      <w:r w:rsidRPr="00176352">
        <w:rPr>
          <w:rFonts w:ascii="Verdana" w:eastAsia="Verdana" w:hAnsi="Verdana" w:cs="Verdana"/>
          <w:color w:val="FF0000"/>
          <w:spacing w:val="-1"/>
        </w:rPr>
        <w:t>e</w:t>
      </w:r>
      <w:r w:rsidRPr="00176352">
        <w:rPr>
          <w:rFonts w:ascii="Verdana" w:eastAsia="Verdana" w:hAnsi="Verdana" w:cs="Verdana"/>
          <w:color w:val="FF0000"/>
        </w:rPr>
        <w:t>s,</w:t>
      </w:r>
      <w:r w:rsidRPr="00176352">
        <w:rPr>
          <w:rFonts w:ascii="Verdana" w:eastAsia="Verdana" w:hAnsi="Verdana" w:cs="Verdana"/>
          <w:color w:val="FF0000"/>
          <w:spacing w:val="-9"/>
        </w:rPr>
        <w:t xml:space="preserve"> </w:t>
      </w:r>
      <w:r w:rsidRPr="00176352">
        <w:rPr>
          <w:rFonts w:ascii="Verdana" w:eastAsia="Verdana" w:hAnsi="Verdana" w:cs="Verdana"/>
          <w:color w:val="FF0000"/>
        </w:rPr>
        <w:t>p</w:t>
      </w:r>
      <w:r w:rsidRPr="00176352">
        <w:rPr>
          <w:rFonts w:ascii="Verdana" w:eastAsia="Verdana" w:hAnsi="Verdana" w:cs="Verdana"/>
          <w:color w:val="FF0000"/>
          <w:spacing w:val="3"/>
        </w:rPr>
        <w:t>l</w:t>
      </w:r>
      <w:r w:rsidRPr="00176352">
        <w:rPr>
          <w:rFonts w:ascii="Verdana" w:eastAsia="Verdana" w:hAnsi="Verdana" w:cs="Verdana"/>
          <w:color w:val="FF0000"/>
        </w:rPr>
        <w:t>a</w:t>
      </w:r>
      <w:r w:rsidRPr="00176352">
        <w:rPr>
          <w:rFonts w:ascii="Verdana" w:eastAsia="Verdana" w:hAnsi="Verdana" w:cs="Verdana"/>
          <w:color w:val="FF0000"/>
          <w:spacing w:val="2"/>
        </w:rPr>
        <w:t>s</w:t>
      </w:r>
      <w:r w:rsidRPr="00176352">
        <w:rPr>
          <w:rFonts w:ascii="Verdana" w:eastAsia="Verdana" w:hAnsi="Verdana" w:cs="Verdana"/>
          <w:color w:val="FF0000"/>
          <w:spacing w:val="1"/>
        </w:rPr>
        <w:t>t</w:t>
      </w:r>
      <w:r w:rsidRPr="00176352">
        <w:rPr>
          <w:rFonts w:ascii="Verdana" w:eastAsia="Verdana" w:hAnsi="Verdana" w:cs="Verdana"/>
          <w:color w:val="FF0000"/>
          <w:spacing w:val="3"/>
        </w:rPr>
        <w:t>i</w:t>
      </w:r>
      <w:r w:rsidRPr="00176352">
        <w:rPr>
          <w:rFonts w:ascii="Verdana" w:eastAsia="Verdana" w:hAnsi="Verdana" w:cs="Verdana"/>
          <w:color w:val="FF0000"/>
        </w:rPr>
        <w:t>c,</w:t>
      </w:r>
      <w:r w:rsidRPr="00176352">
        <w:rPr>
          <w:rFonts w:ascii="Verdana" w:eastAsia="Verdana" w:hAnsi="Verdana" w:cs="Verdana"/>
          <w:color w:val="FF0000"/>
          <w:spacing w:val="-8"/>
        </w:rPr>
        <w:t xml:space="preserve"> </w:t>
      </w:r>
      <w:r w:rsidRPr="00176352">
        <w:rPr>
          <w:rFonts w:ascii="Verdana" w:eastAsia="Verdana" w:hAnsi="Verdana" w:cs="Verdana"/>
          <w:color w:val="FF0000"/>
        </w:rPr>
        <w:t>pa</w:t>
      </w:r>
      <w:r w:rsidRPr="00176352">
        <w:rPr>
          <w:rFonts w:ascii="Verdana" w:eastAsia="Verdana" w:hAnsi="Verdana" w:cs="Verdana"/>
          <w:color w:val="FF0000"/>
          <w:spacing w:val="1"/>
        </w:rPr>
        <w:t>p</w:t>
      </w:r>
      <w:r w:rsidRPr="00176352">
        <w:rPr>
          <w:rFonts w:ascii="Verdana" w:eastAsia="Verdana" w:hAnsi="Verdana" w:cs="Verdana"/>
          <w:color w:val="FF0000"/>
          <w:spacing w:val="-1"/>
        </w:rPr>
        <w:t>e</w:t>
      </w:r>
      <w:r w:rsidRPr="00176352">
        <w:rPr>
          <w:rFonts w:ascii="Verdana" w:eastAsia="Verdana" w:hAnsi="Verdana" w:cs="Verdana"/>
          <w:color w:val="FF0000"/>
        </w:rPr>
        <w:t>r</w:t>
      </w:r>
      <w:r w:rsidRPr="00176352">
        <w:rPr>
          <w:rFonts w:ascii="Verdana" w:eastAsia="Verdana" w:hAnsi="Verdana" w:cs="Verdana"/>
          <w:color w:val="FF0000"/>
          <w:spacing w:val="-6"/>
        </w:rPr>
        <w:t xml:space="preserve"> </w:t>
      </w:r>
      <w:r w:rsidRPr="00176352">
        <w:rPr>
          <w:rFonts w:ascii="Verdana" w:eastAsia="Verdana" w:hAnsi="Verdana" w:cs="Verdana"/>
          <w:color w:val="FF0000"/>
          <w:spacing w:val="-1"/>
        </w:rPr>
        <w:t>e</w:t>
      </w:r>
      <w:r w:rsidRPr="00176352">
        <w:rPr>
          <w:rFonts w:ascii="Verdana" w:eastAsia="Verdana" w:hAnsi="Verdana" w:cs="Verdana"/>
          <w:color w:val="FF0000"/>
          <w:spacing w:val="1"/>
        </w:rPr>
        <w:t>t</w:t>
      </w:r>
      <w:r w:rsidRPr="00176352">
        <w:rPr>
          <w:rFonts w:ascii="Verdana" w:eastAsia="Verdana" w:hAnsi="Verdana" w:cs="Verdana"/>
          <w:color w:val="FF0000"/>
        </w:rPr>
        <w:t>c</w:t>
      </w:r>
      <w:r w:rsidRPr="00176352">
        <w:rPr>
          <w:rFonts w:ascii="Verdana" w:eastAsia="Verdana" w:hAnsi="Verdana" w:cs="Verdana"/>
          <w:color w:val="FF0000"/>
          <w:spacing w:val="-4"/>
        </w:rPr>
        <w:t xml:space="preserve"> </w:t>
      </w:r>
      <w:r w:rsidRPr="00176352">
        <w:rPr>
          <w:rFonts w:ascii="Verdana" w:eastAsia="Verdana" w:hAnsi="Verdana" w:cs="Verdana"/>
          <w:color w:val="FF0000"/>
          <w:spacing w:val="3"/>
        </w:rPr>
        <w:t>i</w:t>
      </w:r>
      <w:r w:rsidRPr="00176352">
        <w:rPr>
          <w:rFonts w:ascii="Verdana" w:eastAsia="Verdana" w:hAnsi="Verdana" w:cs="Verdana"/>
          <w:color w:val="FF0000"/>
        </w:rPr>
        <w:t>n</w:t>
      </w:r>
      <w:r w:rsidRPr="00176352">
        <w:rPr>
          <w:rFonts w:ascii="Verdana" w:eastAsia="Verdana" w:hAnsi="Verdana" w:cs="Verdana"/>
          <w:color w:val="FF0000"/>
          <w:spacing w:val="-1"/>
        </w:rPr>
        <w:t xml:space="preserve"> </w:t>
      </w:r>
      <w:r w:rsidRPr="00176352">
        <w:rPr>
          <w:rFonts w:ascii="Verdana" w:eastAsia="Verdana" w:hAnsi="Verdana" w:cs="Verdana"/>
          <w:color w:val="FF0000"/>
          <w:spacing w:val="-2"/>
        </w:rPr>
        <w:t>r</w:t>
      </w:r>
      <w:r w:rsidRPr="00176352">
        <w:rPr>
          <w:rFonts w:ascii="Verdana" w:eastAsia="Verdana" w:hAnsi="Verdana" w:cs="Verdana"/>
          <w:color w:val="FF0000"/>
          <w:spacing w:val="1"/>
        </w:rPr>
        <w:t>e</w:t>
      </w:r>
      <w:r w:rsidRPr="00176352">
        <w:rPr>
          <w:rFonts w:ascii="Verdana" w:eastAsia="Verdana" w:hAnsi="Verdana" w:cs="Verdana"/>
          <w:color w:val="FF0000"/>
        </w:rPr>
        <w:t>c</w:t>
      </w:r>
      <w:r w:rsidRPr="00176352">
        <w:rPr>
          <w:rFonts w:ascii="Verdana" w:eastAsia="Verdana" w:hAnsi="Verdana" w:cs="Verdana"/>
          <w:color w:val="FF0000"/>
          <w:spacing w:val="1"/>
        </w:rPr>
        <w:t>y</w:t>
      </w:r>
      <w:r w:rsidRPr="00176352">
        <w:rPr>
          <w:rFonts w:ascii="Verdana" w:eastAsia="Verdana" w:hAnsi="Verdana" w:cs="Verdana"/>
          <w:color w:val="FF0000"/>
        </w:rPr>
        <w:t>cl</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g</w:t>
      </w:r>
      <w:r w:rsidRPr="00176352">
        <w:rPr>
          <w:rFonts w:ascii="Verdana" w:eastAsia="Verdana" w:hAnsi="Verdana" w:cs="Verdana"/>
          <w:color w:val="FF0000"/>
          <w:spacing w:val="-9"/>
        </w:rPr>
        <w:t xml:space="preserve"> </w:t>
      </w:r>
      <w:r w:rsidRPr="00176352">
        <w:rPr>
          <w:rFonts w:ascii="Verdana" w:eastAsia="Verdana" w:hAnsi="Verdana" w:cs="Verdana"/>
          <w:color w:val="FF0000"/>
        </w:rPr>
        <w:t>b</w:t>
      </w:r>
      <w:r w:rsidRPr="00176352">
        <w:rPr>
          <w:rFonts w:ascii="Verdana" w:eastAsia="Verdana" w:hAnsi="Verdana" w:cs="Verdana"/>
          <w:color w:val="FF0000"/>
          <w:spacing w:val="3"/>
        </w:rPr>
        <w:t>i</w:t>
      </w:r>
      <w:r w:rsidRPr="00176352">
        <w:rPr>
          <w:rFonts w:ascii="Verdana" w:eastAsia="Verdana" w:hAnsi="Verdana" w:cs="Verdana"/>
          <w:color w:val="FF0000"/>
          <w:spacing w:val="1"/>
        </w:rPr>
        <w:t>n</w:t>
      </w:r>
      <w:r w:rsidRPr="00176352">
        <w:rPr>
          <w:rFonts w:ascii="Verdana" w:eastAsia="Verdana" w:hAnsi="Verdana" w:cs="Verdana"/>
          <w:color w:val="FF0000"/>
        </w:rPr>
        <w:t>s.</w:t>
      </w:r>
      <w:r w:rsidRPr="00176352">
        <w:rPr>
          <w:rFonts w:ascii="Verdana" w:eastAsia="Verdana" w:hAnsi="Verdana" w:cs="Verdana"/>
          <w:color w:val="FF0000"/>
          <w:spacing w:val="-6"/>
        </w:rPr>
        <w:t xml:space="preserve"> </w:t>
      </w:r>
      <w:r w:rsidRPr="00176352">
        <w:rPr>
          <w:rFonts w:ascii="Verdana" w:eastAsia="Verdana" w:hAnsi="Verdana" w:cs="Verdana"/>
          <w:color w:val="FF0000"/>
        </w:rPr>
        <w:t>D</w:t>
      </w:r>
      <w:r w:rsidRPr="00176352">
        <w:rPr>
          <w:rFonts w:ascii="Verdana" w:eastAsia="Verdana" w:hAnsi="Verdana" w:cs="Verdana"/>
          <w:color w:val="FF0000"/>
          <w:spacing w:val="-1"/>
        </w:rPr>
        <w:t>e</w:t>
      </w:r>
      <w:r w:rsidRPr="00176352">
        <w:rPr>
          <w:rFonts w:ascii="Verdana" w:eastAsia="Verdana" w:hAnsi="Verdana" w:cs="Verdana"/>
          <w:color w:val="FF0000"/>
          <w:spacing w:val="1"/>
        </w:rPr>
        <w:t>po</w:t>
      </w:r>
      <w:r w:rsidRPr="00176352">
        <w:rPr>
          <w:rFonts w:ascii="Verdana" w:eastAsia="Verdana" w:hAnsi="Verdana" w:cs="Verdana"/>
          <w:color w:val="FF0000"/>
        </w:rPr>
        <w:t>s</w:t>
      </w:r>
      <w:r w:rsidRPr="00176352">
        <w:rPr>
          <w:rFonts w:ascii="Verdana" w:eastAsia="Verdana" w:hAnsi="Verdana" w:cs="Verdana"/>
          <w:color w:val="FF0000"/>
          <w:spacing w:val="2"/>
        </w:rPr>
        <w:t>i</w:t>
      </w:r>
      <w:r w:rsidRPr="00176352">
        <w:rPr>
          <w:rFonts w:ascii="Verdana" w:eastAsia="Verdana" w:hAnsi="Verdana" w:cs="Verdana"/>
          <w:color w:val="FF0000"/>
        </w:rPr>
        <w:t>t</w:t>
      </w:r>
      <w:r w:rsidRPr="00176352">
        <w:rPr>
          <w:rFonts w:ascii="Verdana" w:eastAsia="Verdana" w:hAnsi="Verdana" w:cs="Verdana"/>
          <w:color w:val="FF0000"/>
          <w:spacing w:val="-8"/>
        </w:rPr>
        <w:t xml:space="preserve"> </w:t>
      </w:r>
      <w:r w:rsidRPr="00176352">
        <w:rPr>
          <w:rFonts w:ascii="Verdana" w:eastAsia="Verdana" w:hAnsi="Verdana" w:cs="Verdana"/>
          <w:color w:val="FF0000"/>
        </w:rPr>
        <w:t>will be</w:t>
      </w:r>
      <w:r w:rsidRPr="00176352">
        <w:rPr>
          <w:rFonts w:ascii="Verdana" w:eastAsia="Verdana" w:hAnsi="Verdana" w:cs="Verdana"/>
          <w:color w:val="FF0000"/>
          <w:spacing w:val="-3"/>
        </w:rPr>
        <w:t xml:space="preserve"> </w:t>
      </w:r>
      <w:r w:rsidRPr="00176352">
        <w:rPr>
          <w:rFonts w:ascii="Verdana" w:eastAsia="Verdana" w:hAnsi="Verdana" w:cs="Verdana"/>
          <w:color w:val="FF0000"/>
        </w:rPr>
        <w:t>w</w:t>
      </w:r>
      <w:r w:rsidRPr="00176352">
        <w:rPr>
          <w:rFonts w:ascii="Verdana" w:eastAsia="Verdana" w:hAnsi="Verdana" w:cs="Verdana"/>
          <w:color w:val="FF0000"/>
          <w:spacing w:val="2"/>
        </w:rPr>
        <w:t>i</w:t>
      </w:r>
      <w:r w:rsidRPr="00176352">
        <w:rPr>
          <w:rFonts w:ascii="Verdana" w:eastAsia="Verdana" w:hAnsi="Verdana" w:cs="Verdana"/>
          <w:color w:val="FF0000"/>
          <w:spacing w:val="-2"/>
        </w:rPr>
        <w:t>t</w:t>
      </w:r>
      <w:r w:rsidRPr="00176352">
        <w:rPr>
          <w:rFonts w:ascii="Verdana" w:eastAsia="Verdana" w:hAnsi="Verdana" w:cs="Verdana"/>
          <w:color w:val="FF0000"/>
          <w:spacing w:val="1"/>
        </w:rPr>
        <w:t>hh</w:t>
      </w:r>
      <w:r w:rsidRPr="00176352">
        <w:rPr>
          <w:rFonts w:ascii="Verdana" w:eastAsia="Verdana" w:hAnsi="Verdana" w:cs="Verdana"/>
          <w:color w:val="FF0000"/>
          <w:spacing w:val="-1"/>
        </w:rPr>
        <w:t>e</w:t>
      </w:r>
      <w:r w:rsidRPr="00176352">
        <w:rPr>
          <w:rFonts w:ascii="Verdana" w:eastAsia="Verdana" w:hAnsi="Verdana" w:cs="Verdana"/>
          <w:color w:val="FF0000"/>
          <w:spacing w:val="3"/>
        </w:rPr>
        <w:t>l</w:t>
      </w:r>
      <w:r w:rsidRPr="00176352">
        <w:rPr>
          <w:rFonts w:ascii="Verdana" w:eastAsia="Verdana" w:hAnsi="Verdana" w:cs="Verdana"/>
          <w:color w:val="FF0000"/>
        </w:rPr>
        <w:t>d</w:t>
      </w:r>
      <w:r w:rsidRPr="00176352">
        <w:rPr>
          <w:rFonts w:ascii="Verdana" w:eastAsia="Verdana" w:hAnsi="Verdana" w:cs="Verdana"/>
          <w:color w:val="FF0000"/>
          <w:spacing w:val="-8"/>
        </w:rPr>
        <w:t xml:space="preserve"> </w:t>
      </w:r>
      <w:r w:rsidRPr="00176352">
        <w:rPr>
          <w:rFonts w:ascii="Verdana" w:eastAsia="Verdana" w:hAnsi="Verdana" w:cs="Verdana"/>
          <w:color w:val="FF0000"/>
          <w:spacing w:val="-1"/>
        </w:rPr>
        <w:t>fo</w:t>
      </w:r>
      <w:r w:rsidRPr="00176352">
        <w:rPr>
          <w:rFonts w:ascii="Verdana" w:eastAsia="Verdana" w:hAnsi="Verdana" w:cs="Verdana"/>
          <w:color w:val="FF0000"/>
        </w:rPr>
        <w:t>r</w:t>
      </w:r>
      <w:r w:rsidRPr="00176352">
        <w:rPr>
          <w:rFonts w:ascii="Verdana" w:eastAsia="Verdana" w:hAnsi="Verdana" w:cs="Verdana"/>
          <w:color w:val="FF0000"/>
          <w:spacing w:val="-4"/>
        </w:rPr>
        <w:t xml:space="preserve"> </w:t>
      </w:r>
      <w:r w:rsidRPr="00176352">
        <w:rPr>
          <w:rFonts w:ascii="Verdana" w:eastAsia="Verdana" w:hAnsi="Verdana" w:cs="Verdana"/>
          <w:color w:val="FF0000"/>
        </w:rPr>
        <w:t>t</w:t>
      </w:r>
      <w:r w:rsidRPr="00176352">
        <w:rPr>
          <w:rFonts w:ascii="Verdana" w:eastAsia="Verdana" w:hAnsi="Verdana" w:cs="Verdana"/>
          <w:color w:val="FF0000"/>
          <w:spacing w:val="1"/>
        </w:rPr>
        <w:t>h</w:t>
      </w:r>
      <w:r w:rsidRPr="00176352">
        <w:rPr>
          <w:rFonts w:ascii="Verdana" w:eastAsia="Verdana" w:hAnsi="Verdana" w:cs="Verdana"/>
          <w:color w:val="FF0000"/>
        </w:rPr>
        <w:t>e</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re</w:t>
      </w:r>
      <w:r w:rsidRPr="00176352">
        <w:rPr>
          <w:rFonts w:ascii="Verdana" w:eastAsia="Verdana" w:hAnsi="Verdana" w:cs="Verdana"/>
          <w:color w:val="FF0000"/>
          <w:spacing w:val="3"/>
        </w:rPr>
        <w:t>m</w:t>
      </w:r>
      <w:r w:rsidRPr="00176352">
        <w:rPr>
          <w:rFonts w:ascii="Verdana" w:eastAsia="Verdana" w:hAnsi="Verdana" w:cs="Verdana"/>
          <w:color w:val="FF0000"/>
          <w:spacing w:val="-1"/>
        </w:rPr>
        <w:t>o</w:t>
      </w:r>
      <w:r w:rsidRPr="00176352">
        <w:rPr>
          <w:rFonts w:ascii="Verdana" w:eastAsia="Verdana" w:hAnsi="Verdana" w:cs="Verdana"/>
          <w:color w:val="FF0000"/>
        </w:rPr>
        <w:t>val</w:t>
      </w:r>
      <w:r w:rsidRPr="00176352">
        <w:rPr>
          <w:rFonts w:ascii="Verdana" w:eastAsia="Verdana" w:hAnsi="Verdana" w:cs="Verdana"/>
          <w:color w:val="FF0000"/>
          <w:spacing w:val="-4"/>
        </w:rPr>
        <w:t xml:space="preserve"> </w:t>
      </w:r>
      <w:r w:rsidRPr="00176352">
        <w:rPr>
          <w:rFonts w:ascii="Verdana" w:eastAsia="Verdana" w:hAnsi="Verdana" w:cs="Verdana"/>
          <w:color w:val="FF0000"/>
          <w:spacing w:val="-1"/>
        </w:rPr>
        <w:t>o</w:t>
      </w:r>
      <w:r w:rsidRPr="00176352">
        <w:rPr>
          <w:rFonts w:ascii="Verdana" w:eastAsia="Verdana" w:hAnsi="Verdana" w:cs="Verdana"/>
          <w:color w:val="FF0000"/>
        </w:rPr>
        <w:t>f</w:t>
      </w:r>
      <w:r w:rsidRPr="00176352">
        <w:rPr>
          <w:rFonts w:ascii="Verdana" w:eastAsia="Verdana" w:hAnsi="Verdana" w:cs="Verdana"/>
          <w:color w:val="FF0000"/>
          <w:spacing w:val="-3"/>
        </w:rPr>
        <w:t xml:space="preserve"> </w:t>
      </w:r>
      <w:r w:rsidRPr="00176352">
        <w:rPr>
          <w:rFonts w:ascii="Verdana" w:eastAsia="Verdana" w:hAnsi="Verdana" w:cs="Verdana"/>
          <w:color w:val="FF0000"/>
        </w:rPr>
        <w:t>a</w:t>
      </w:r>
      <w:r w:rsidRPr="00176352">
        <w:rPr>
          <w:rFonts w:ascii="Verdana" w:eastAsia="Verdana" w:hAnsi="Verdana" w:cs="Verdana"/>
          <w:color w:val="FF0000"/>
          <w:spacing w:val="1"/>
        </w:rPr>
        <w:t>n</w:t>
      </w:r>
      <w:r w:rsidRPr="00176352">
        <w:rPr>
          <w:rFonts w:ascii="Verdana" w:eastAsia="Verdana" w:hAnsi="Verdana" w:cs="Verdana"/>
          <w:color w:val="FF0000"/>
        </w:rPr>
        <w:t xml:space="preserve">y </w:t>
      </w:r>
      <w:r w:rsidRPr="00176352">
        <w:rPr>
          <w:rFonts w:ascii="Verdana" w:eastAsia="Verdana" w:hAnsi="Verdana" w:cs="Verdana"/>
          <w:color w:val="FF0000"/>
          <w:spacing w:val="-1"/>
        </w:rPr>
        <w:t>e</w:t>
      </w:r>
      <w:r w:rsidRPr="00176352">
        <w:rPr>
          <w:rFonts w:ascii="Verdana" w:eastAsia="Verdana" w:hAnsi="Verdana" w:cs="Verdana"/>
          <w:color w:val="FF0000"/>
        </w:rPr>
        <w:t>x</w:t>
      </w:r>
      <w:r w:rsidRPr="00176352">
        <w:rPr>
          <w:rFonts w:ascii="Verdana" w:eastAsia="Verdana" w:hAnsi="Verdana" w:cs="Verdana"/>
          <w:color w:val="FF0000"/>
          <w:spacing w:val="1"/>
        </w:rPr>
        <w:t>c</w:t>
      </w:r>
      <w:r w:rsidRPr="00176352">
        <w:rPr>
          <w:rFonts w:ascii="Verdana" w:eastAsia="Verdana" w:hAnsi="Verdana" w:cs="Verdana"/>
          <w:color w:val="FF0000"/>
          <w:spacing w:val="-1"/>
        </w:rPr>
        <w:t>e</w:t>
      </w:r>
      <w:r w:rsidRPr="00176352">
        <w:rPr>
          <w:rFonts w:ascii="Verdana" w:eastAsia="Verdana" w:hAnsi="Verdana" w:cs="Verdana"/>
          <w:color w:val="FF0000"/>
          <w:spacing w:val="2"/>
        </w:rPr>
        <w:t>s</w:t>
      </w:r>
      <w:r w:rsidRPr="00176352">
        <w:rPr>
          <w:rFonts w:ascii="Verdana" w:eastAsia="Verdana" w:hAnsi="Verdana" w:cs="Verdana"/>
          <w:color w:val="FF0000"/>
        </w:rPr>
        <w:t>s</w:t>
      </w:r>
      <w:r w:rsidRPr="00176352">
        <w:rPr>
          <w:rFonts w:ascii="Verdana" w:eastAsia="Verdana" w:hAnsi="Verdana" w:cs="Verdana"/>
          <w:color w:val="FF0000"/>
          <w:spacing w:val="2"/>
        </w:rPr>
        <w:t>i</w:t>
      </w:r>
      <w:r w:rsidRPr="00176352">
        <w:rPr>
          <w:rFonts w:ascii="Verdana" w:eastAsia="Verdana" w:hAnsi="Verdana" w:cs="Verdana"/>
          <w:color w:val="FF0000"/>
        </w:rPr>
        <w:t>ve</w:t>
      </w:r>
      <w:r w:rsidRPr="00176352">
        <w:rPr>
          <w:rFonts w:ascii="Verdana" w:eastAsia="Verdana" w:hAnsi="Verdana" w:cs="Verdana"/>
          <w:color w:val="FF0000"/>
          <w:spacing w:val="-10"/>
        </w:rPr>
        <w:t xml:space="preserve"> </w:t>
      </w:r>
      <w:r w:rsidRPr="00176352">
        <w:rPr>
          <w:rFonts w:ascii="Verdana" w:eastAsia="Verdana" w:hAnsi="Verdana" w:cs="Verdana"/>
          <w:color w:val="FF0000"/>
          <w:spacing w:val="-1"/>
        </w:rPr>
        <w:t>r</w:t>
      </w:r>
      <w:r w:rsidRPr="00176352">
        <w:rPr>
          <w:rFonts w:ascii="Verdana" w:eastAsia="Verdana" w:hAnsi="Verdana" w:cs="Verdana"/>
          <w:color w:val="FF0000"/>
          <w:spacing w:val="1"/>
        </w:rPr>
        <w:t>ubb</w:t>
      </w:r>
      <w:r w:rsidRPr="00176352">
        <w:rPr>
          <w:rFonts w:ascii="Verdana" w:eastAsia="Verdana" w:hAnsi="Verdana" w:cs="Verdana"/>
          <w:color w:val="FF0000"/>
          <w:spacing w:val="3"/>
        </w:rPr>
        <w:t>i</w:t>
      </w:r>
      <w:r w:rsidRPr="00176352">
        <w:rPr>
          <w:rFonts w:ascii="Verdana" w:eastAsia="Verdana" w:hAnsi="Verdana" w:cs="Verdana"/>
          <w:color w:val="FF0000"/>
        </w:rPr>
        <w:t>sh</w:t>
      </w:r>
      <w:r w:rsidRPr="00176352">
        <w:rPr>
          <w:rFonts w:ascii="Verdana" w:eastAsia="Verdana" w:hAnsi="Verdana" w:cs="Verdana"/>
          <w:color w:val="FF0000"/>
          <w:spacing w:val="-7"/>
        </w:rPr>
        <w:t xml:space="preserve"> </w:t>
      </w:r>
      <w:r w:rsidRPr="00176352">
        <w:rPr>
          <w:rFonts w:ascii="Verdana" w:eastAsia="Verdana" w:hAnsi="Verdana" w:cs="Verdana"/>
          <w:color w:val="FF0000"/>
        </w:rPr>
        <w:t>f</w:t>
      </w:r>
      <w:r w:rsidRPr="00176352">
        <w:rPr>
          <w:rFonts w:ascii="Verdana" w:eastAsia="Verdana" w:hAnsi="Verdana" w:cs="Verdana"/>
          <w:color w:val="FF0000"/>
          <w:spacing w:val="-1"/>
        </w:rPr>
        <w:t>ro</w:t>
      </w:r>
      <w:r w:rsidRPr="00176352">
        <w:rPr>
          <w:rFonts w:ascii="Verdana" w:eastAsia="Verdana" w:hAnsi="Verdana" w:cs="Verdana"/>
          <w:color w:val="FF0000"/>
        </w:rPr>
        <w:t>m</w:t>
      </w:r>
      <w:r w:rsidRPr="00176352">
        <w:rPr>
          <w:rFonts w:ascii="Verdana" w:eastAsia="Verdana" w:hAnsi="Verdana" w:cs="Verdana"/>
          <w:color w:val="FF0000"/>
          <w:spacing w:val="-3"/>
        </w:rPr>
        <w:t xml:space="preserve"> </w:t>
      </w:r>
      <w:r w:rsidRPr="00176352">
        <w:rPr>
          <w:rFonts w:ascii="Verdana" w:eastAsia="Verdana" w:hAnsi="Verdana" w:cs="Verdana"/>
          <w:color w:val="FF0000"/>
          <w:spacing w:val="1"/>
        </w:rPr>
        <w:t>th</w:t>
      </w:r>
      <w:r w:rsidRPr="00176352">
        <w:rPr>
          <w:rFonts w:ascii="Verdana" w:eastAsia="Verdana" w:hAnsi="Verdana" w:cs="Verdana"/>
          <w:color w:val="FF0000"/>
        </w:rPr>
        <w:t>e</w:t>
      </w:r>
      <w:r w:rsidRPr="00176352">
        <w:rPr>
          <w:rFonts w:ascii="Verdana" w:eastAsia="Verdana" w:hAnsi="Verdana" w:cs="Verdana"/>
          <w:color w:val="FF0000"/>
          <w:spacing w:val="-4"/>
        </w:rPr>
        <w:t xml:space="preserve"> </w:t>
      </w:r>
      <w:r w:rsidRPr="00176352">
        <w:rPr>
          <w:rFonts w:ascii="Verdana" w:eastAsia="Verdana" w:hAnsi="Verdana" w:cs="Verdana"/>
          <w:color w:val="FF0000"/>
        </w:rPr>
        <w:t>h</w:t>
      </w:r>
      <w:r w:rsidRPr="00176352">
        <w:rPr>
          <w:rFonts w:ascii="Verdana" w:eastAsia="Verdana" w:hAnsi="Verdana" w:cs="Verdana"/>
          <w:color w:val="FF0000"/>
          <w:spacing w:val="1"/>
        </w:rPr>
        <w:t>a</w:t>
      </w:r>
      <w:r w:rsidRPr="00176352">
        <w:rPr>
          <w:rFonts w:ascii="Verdana" w:eastAsia="Verdana" w:hAnsi="Verdana" w:cs="Verdana"/>
          <w:color w:val="FF0000"/>
        </w:rPr>
        <w:t>i</w:t>
      </w:r>
      <w:r w:rsidRPr="00176352">
        <w:rPr>
          <w:rFonts w:ascii="Verdana" w:eastAsia="Verdana" w:hAnsi="Verdana" w:cs="Verdana"/>
          <w:color w:val="FF0000"/>
          <w:spacing w:val="3"/>
        </w:rPr>
        <w:t>l</w:t>
      </w:r>
      <w:r w:rsidRPr="00176352">
        <w:rPr>
          <w:rFonts w:ascii="Verdana" w:eastAsia="Verdana" w:hAnsi="Verdana" w:cs="Verdana"/>
          <w:color w:val="FF0000"/>
        </w:rPr>
        <w:t>.</w:t>
      </w:r>
    </w:p>
    <w:p w:rsidR="00817252" w:rsidRPr="00176352" w:rsidRDefault="00817252">
      <w:pPr>
        <w:spacing w:before="10" w:line="120" w:lineRule="exact"/>
        <w:rPr>
          <w:color w:val="FF0000"/>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t>1</w:t>
      </w:r>
      <w:r>
        <w:rPr>
          <w:rFonts w:ascii="Verdana" w:eastAsia="Verdana" w:hAnsi="Verdana" w:cs="Verdana"/>
          <w:spacing w:val="1"/>
        </w:rPr>
        <w:t>3</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rPr>
        <w:t>ND</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RE</w:t>
      </w:r>
      <w:r>
        <w:rPr>
          <w:rFonts w:ascii="Verdana" w:eastAsia="Verdana" w:hAnsi="Verdana" w:cs="Verdana"/>
        </w:rPr>
        <w:t>.</w:t>
      </w:r>
    </w:p>
    <w:p w:rsidR="00817252" w:rsidRDefault="00817252">
      <w:pPr>
        <w:spacing w:before="7" w:line="160" w:lineRule="exact"/>
        <w:rPr>
          <w:sz w:val="16"/>
          <w:szCs w:val="16"/>
        </w:rPr>
      </w:pPr>
    </w:p>
    <w:p w:rsidR="00817252" w:rsidRDefault="0011724D">
      <w:pPr>
        <w:spacing w:line="285" w:lineRule="auto"/>
        <w:ind w:left="102" w:right="185"/>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av</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re</w:t>
      </w:r>
      <w:r>
        <w:rPr>
          <w:rFonts w:ascii="Verdana" w:eastAsia="Verdana" w:hAnsi="Verdana" w:cs="Verdana"/>
        </w:rPr>
        <w:t>m</w:t>
      </w:r>
      <w:r>
        <w:rPr>
          <w:rFonts w:ascii="Verdana" w:eastAsia="Verdana" w:hAnsi="Verdana" w:cs="Verdana"/>
          <w:spacing w:val="3"/>
        </w:rPr>
        <w:t>i</w:t>
      </w:r>
      <w:r>
        <w:rPr>
          <w:rFonts w:ascii="Verdana" w:eastAsia="Verdana" w:hAnsi="Verdana" w:cs="Verdana"/>
        </w:rPr>
        <w:t>ses</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3"/>
        </w:rPr>
        <w:t>u</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und</w:t>
      </w:r>
      <w:r>
        <w:rPr>
          <w:rFonts w:ascii="Verdana" w:eastAsia="Verdana" w:hAnsi="Verdana" w:cs="Verdana"/>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2"/>
        </w:rPr>
        <w:t xml:space="preserve"> </w:t>
      </w:r>
      <w:r>
        <w:rPr>
          <w:rFonts w:ascii="Verdana" w:eastAsia="Verdana" w:hAnsi="Verdana" w:cs="Verdana"/>
        </w:rPr>
        <w:t>a</w:t>
      </w:r>
      <w:r>
        <w:rPr>
          <w:rFonts w:ascii="Verdana" w:eastAsia="Verdana" w:hAnsi="Verdana" w:cs="Verdana"/>
          <w:spacing w:val="-1"/>
        </w:rPr>
        <w:t>re</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an</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id</w:t>
      </w:r>
      <w:r>
        <w:rPr>
          <w:rFonts w:ascii="Verdana" w:eastAsia="Verdana" w:hAnsi="Verdana" w:cs="Verdana"/>
        </w:rPr>
        <w:t>y c</w:t>
      </w:r>
      <w:r>
        <w:rPr>
          <w:rFonts w:ascii="Verdana" w:eastAsia="Verdana" w:hAnsi="Verdana" w:cs="Verdana"/>
          <w:spacing w:val="-2"/>
        </w:rPr>
        <w:t>o</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er</w:t>
      </w:r>
      <w:r>
        <w:rPr>
          <w:rFonts w:ascii="Verdana" w:eastAsia="Verdana" w:hAnsi="Verdana" w:cs="Verdana"/>
          <w:spacing w:val="3"/>
        </w:rPr>
        <w:t>l</w:t>
      </w:r>
      <w:r>
        <w:rPr>
          <w:rFonts w:ascii="Verdana" w:eastAsia="Verdana" w:hAnsi="Verdana" w:cs="Verdana"/>
        </w:rPr>
        <w:t>y</w:t>
      </w:r>
      <w:r>
        <w:rPr>
          <w:rFonts w:ascii="Verdana" w:eastAsia="Verdana" w:hAnsi="Verdana" w:cs="Verdana"/>
          <w:spacing w:val="-9"/>
        </w:rPr>
        <w:t xml:space="preserve"> </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k</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u</w:t>
      </w:r>
      <w:r>
        <w:rPr>
          <w:rFonts w:ascii="Verdana" w:eastAsia="Verdana" w:hAnsi="Verdana" w:cs="Verdana"/>
          <w:spacing w:val="-1"/>
        </w:rPr>
        <w:t>re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p</w:t>
      </w:r>
      <w:r>
        <w:rPr>
          <w:rFonts w:ascii="Verdana" w:eastAsia="Verdana" w:hAnsi="Verdana" w:cs="Verdana"/>
          <w:spacing w:val="-1"/>
        </w:rPr>
        <w:t>or</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3"/>
        </w:rPr>
        <w:t>il</w:t>
      </w:r>
      <w:r>
        <w:rPr>
          <w:rFonts w:ascii="Verdana" w:eastAsia="Verdana" w:hAnsi="Verdana" w:cs="Verdana"/>
        </w:rPr>
        <w:t>y</w:t>
      </w:r>
      <w:r>
        <w:rPr>
          <w:rFonts w:ascii="Verdana" w:eastAsia="Verdana" w:hAnsi="Verdana" w:cs="Verdana"/>
          <w:spacing w:val="-1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mo</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1"/>
        </w:rPr>
        <w:t>f</w:t>
      </w:r>
      <w:r>
        <w:rPr>
          <w:rFonts w:ascii="Verdana" w:eastAsia="Verdana" w:hAnsi="Verdana" w:cs="Verdana"/>
          <w:spacing w:val="-1"/>
        </w:rPr>
        <w:t>ro</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rPr>
        <w:t>us</w:t>
      </w:r>
      <w:r>
        <w:rPr>
          <w:rFonts w:ascii="Verdana" w:eastAsia="Verdana" w:hAnsi="Verdana" w:cs="Verdana"/>
          <w:spacing w:val="1"/>
        </w:rPr>
        <w:t>u</w:t>
      </w:r>
      <w:r>
        <w:rPr>
          <w:rFonts w:ascii="Verdana" w:eastAsia="Verdana" w:hAnsi="Verdana" w:cs="Verdana"/>
        </w:rPr>
        <w:t>al</w:t>
      </w:r>
      <w:r>
        <w:rPr>
          <w:rFonts w:ascii="Verdana" w:eastAsia="Verdana" w:hAnsi="Verdana" w:cs="Verdana"/>
          <w:spacing w:val="-2"/>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 xml:space="preserve">s </w:t>
      </w:r>
      <w:r>
        <w:rPr>
          <w:rFonts w:ascii="Verdana" w:eastAsia="Verdana" w:hAnsi="Verdana" w:cs="Verdana"/>
          <w:spacing w:val="-1"/>
        </w:rPr>
        <w:t>re</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rPr>
        <w:t>ac</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spacing w:val="1"/>
        </w:rPr>
        <w:t>the</w:t>
      </w:r>
      <w:r>
        <w:rPr>
          <w:rFonts w:ascii="Verdana" w:eastAsia="Verdana" w:hAnsi="Verdana" w:cs="Verdana"/>
          <w:spacing w:val="-1"/>
        </w:rPr>
        <w:t>r</w:t>
      </w:r>
      <w:r>
        <w:rPr>
          <w:rFonts w:ascii="Verdana" w:eastAsia="Verdana" w:hAnsi="Verdana" w:cs="Verdana"/>
        </w:rPr>
        <w:t>w</w:t>
      </w:r>
      <w:r>
        <w:rPr>
          <w:rFonts w:ascii="Verdana" w:eastAsia="Verdana" w:hAnsi="Verdana" w:cs="Verdana"/>
          <w:spacing w:val="3"/>
        </w:rPr>
        <w:t>i</w:t>
      </w:r>
      <w:r>
        <w:rPr>
          <w:rFonts w:ascii="Verdana" w:eastAsia="Verdana" w:hAnsi="Verdana" w:cs="Verdana"/>
        </w:rPr>
        <w:t>se</w:t>
      </w:r>
      <w:r>
        <w:rPr>
          <w:rFonts w:ascii="Verdana" w:eastAsia="Verdana" w:hAnsi="Verdana" w:cs="Verdana"/>
          <w:spacing w:val="-12"/>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rPr>
        <w:t>i</w:t>
      </w:r>
      <w:r>
        <w:rPr>
          <w:rFonts w:ascii="Verdana" w:eastAsia="Verdana" w:hAnsi="Verdana" w:cs="Verdana"/>
          <w:spacing w:val="1"/>
        </w:rPr>
        <w:t>t</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part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sa</w:t>
      </w:r>
      <w:r>
        <w:rPr>
          <w:rFonts w:ascii="Verdana" w:eastAsia="Verdana" w:hAnsi="Verdana" w:cs="Verdana"/>
          <w:spacing w:val="3"/>
        </w:rPr>
        <w:t>i</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po</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w w:val="99"/>
        </w:rPr>
        <w:t>A</w:t>
      </w:r>
      <w:r>
        <w:rPr>
          <w:rFonts w:ascii="Verdana" w:eastAsia="Verdana" w:hAnsi="Verdana" w:cs="Verdana"/>
          <w:spacing w:val="1"/>
          <w:w w:val="99"/>
        </w:rPr>
        <w:t>l</w:t>
      </w:r>
      <w:r>
        <w:rPr>
          <w:rFonts w:ascii="Verdana" w:eastAsia="Verdana" w:hAnsi="Verdana" w:cs="Verdana"/>
          <w:w w:val="99"/>
        </w:rPr>
        <w:t>l m</w:t>
      </w:r>
      <w:r>
        <w:rPr>
          <w:rFonts w:ascii="Verdana" w:eastAsia="Verdana" w:hAnsi="Verdana" w:cs="Verdana"/>
          <w:spacing w:val="2"/>
          <w:w w:val="99"/>
        </w:rPr>
        <w:t>u</w:t>
      </w:r>
      <w:r>
        <w:rPr>
          <w:rFonts w:ascii="Verdana" w:eastAsia="Verdana" w:hAnsi="Verdana" w:cs="Verdana"/>
          <w:w w:val="99"/>
        </w:rPr>
        <w:t>s</w:t>
      </w:r>
      <w:r>
        <w:rPr>
          <w:rFonts w:ascii="Verdana" w:eastAsia="Verdana" w:hAnsi="Verdana" w:cs="Verdana"/>
          <w:spacing w:val="2"/>
          <w:w w:val="99"/>
        </w:rPr>
        <w:t>i</w:t>
      </w:r>
      <w:r>
        <w:rPr>
          <w:rFonts w:ascii="Verdana" w:eastAsia="Verdana" w:hAnsi="Verdana" w:cs="Verdana"/>
          <w:w w:val="99"/>
        </w:rPr>
        <w:t>c</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ment</w:t>
      </w:r>
      <w:r>
        <w:rPr>
          <w:rFonts w:ascii="Verdana" w:eastAsia="Verdana" w:hAnsi="Verdana" w:cs="Verdana"/>
          <w:spacing w:val="-13"/>
        </w:rPr>
        <w:t xml:space="preserve"> </w:t>
      </w:r>
      <w:r>
        <w:rPr>
          <w:rFonts w:ascii="Verdana" w:eastAsia="Verdana" w:hAnsi="Verdana" w:cs="Verdana"/>
        </w:rPr>
        <w:t>m</w:t>
      </w:r>
      <w:r>
        <w:rPr>
          <w:rFonts w:ascii="Verdana" w:eastAsia="Verdana" w:hAnsi="Verdana" w:cs="Verdana"/>
          <w:spacing w:val="1"/>
        </w:rPr>
        <w:t>u</w:t>
      </w:r>
      <w:r>
        <w:rPr>
          <w:rFonts w:ascii="Verdana" w:eastAsia="Verdana" w:hAnsi="Verdana" w:cs="Verdana"/>
        </w:rPr>
        <w:t>st</w:t>
      </w:r>
      <w:r>
        <w:rPr>
          <w:rFonts w:ascii="Verdana" w:eastAsia="Verdana" w:hAnsi="Verdana" w:cs="Verdana"/>
          <w:spacing w:val="-5"/>
        </w:rPr>
        <w:t xml:space="preserve"> </w:t>
      </w:r>
      <w:r>
        <w:rPr>
          <w:rFonts w:ascii="Verdana" w:eastAsia="Verdana" w:hAnsi="Verdana" w:cs="Verdana"/>
        </w:rPr>
        <w:t>be</w:t>
      </w:r>
      <w:r>
        <w:rPr>
          <w:rFonts w:ascii="Verdana" w:eastAsia="Verdana" w:hAnsi="Verdana" w:cs="Verdana"/>
          <w:spacing w:val="-1"/>
        </w:rPr>
        <w:t xml:space="preserve"> </w:t>
      </w:r>
      <w:r>
        <w:rPr>
          <w:rFonts w:ascii="Verdana" w:eastAsia="Verdana" w:hAnsi="Verdana" w:cs="Verdana"/>
        </w:rPr>
        <w:t>sw</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ch</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ff</w:t>
      </w:r>
      <w:r>
        <w:rPr>
          <w:rFonts w:ascii="Verdana" w:eastAsia="Verdana" w:hAnsi="Verdana" w:cs="Verdana"/>
          <w:spacing w:val="-4"/>
        </w:rPr>
        <w:t xml:space="preserve"> </w:t>
      </w:r>
      <w:r>
        <w:rPr>
          <w:rFonts w:ascii="Verdana" w:eastAsia="Verdana" w:hAnsi="Verdana" w:cs="Verdana"/>
          <w:spacing w:val="2"/>
        </w:rPr>
        <w:t>b</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2</w:t>
      </w:r>
      <w:r>
        <w:rPr>
          <w:rFonts w:ascii="Verdana" w:eastAsia="Verdana" w:hAnsi="Verdana" w:cs="Verdana"/>
          <w:spacing w:val="1"/>
        </w:rPr>
        <w:t>3</w:t>
      </w:r>
      <w:r>
        <w:rPr>
          <w:rFonts w:ascii="Verdana" w:eastAsia="Verdana" w:hAnsi="Verdana" w:cs="Verdana"/>
        </w:rPr>
        <w:t>.00</w:t>
      </w:r>
      <w:r>
        <w:rPr>
          <w:rFonts w:ascii="Verdana" w:eastAsia="Verdana" w:hAnsi="Verdana" w:cs="Verdana"/>
          <w:spacing w:val="-6"/>
        </w:rPr>
        <w:t xml:space="preserve"> </w:t>
      </w:r>
      <w:r>
        <w:rPr>
          <w:rFonts w:ascii="Verdana" w:eastAsia="Verdana" w:hAnsi="Verdana" w:cs="Verdana"/>
          <w:spacing w:val="1"/>
        </w:rPr>
        <w:t>(</w:t>
      </w:r>
      <w:r>
        <w:rPr>
          <w:rFonts w:ascii="Verdana" w:eastAsia="Verdana" w:hAnsi="Verdana" w:cs="Verdana"/>
        </w:rPr>
        <w:t>2</w:t>
      </w:r>
      <w:r>
        <w:rPr>
          <w:rFonts w:ascii="Verdana" w:eastAsia="Verdana" w:hAnsi="Verdana" w:cs="Verdana"/>
          <w:spacing w:val="1"/>
        </w:rPr>
        <w:t>2</w:t>
      </w:r>
      <w:r>
        <w:rPr>
          <w:rFonts w:ascii="Verdana" w:eastAsia="Verdana" w:hAnsi="Verdana" w:cs="Verdana"/>
        </w:rPr>
        <w:t>.00</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un</w:t>
      </w:r>
      <w:r>
        <w:rPr>
          <w:rFonts w:ascii="Verdana" w:eastAsia="Verdana" w:hAnsi="Verdana" w:cs="Verdana"/>
          <w:spacing w:val="3"/>
        </w:rPr>
        <w:t>d</w:t>
      </w:r>
      <w:r>
        <w:rPr>
          <w:rFonts w:ascii="Verdana" w:eastAsia="Verdana" w:hAnsi="Verdana" w:cs="Verdana"/>
        </w:rPr>
        <w:t>ays.)</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al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un</w:t>
      </w:r>
      <w:r>
        <w:rPr>
          <w:rFonts w:ascii="Verdana" w:eastAsia="Verdana" w:hAnsi="Verdana" w:cs="Verdana"/>
          <w:spacing w:val="-2"/>
        </w:rPr>
        <w:t>t</w:t>
      </w:r>
      <w:r>
        <w:rPr>
          <w:rFonts w:ascii="Verdana" w:eastAsia="Verdana" w:hAnsi="Verdana" w:cs="Verdana"/>
        </w:rPr>
        <w:t>il</w:t>
      </w:r>
      <w:r>
        <w:rPr>
          <w:rFonts w:ascii="Verdana" w:eastAsia="Verdana" w:hAnsi="Verdana" w:cs="Verdana"/>
          <w:spacing w:val="-1"/>
        </w:rPr>
        <w:t xml:space="preserve"> </w:t>
      </w:r>
      <w:r>
        <w:rPr>
          <w:rFonts w:ascii="Verdana" w:eastAsia="Verdana" w:hAnsi="Verdana" w:cs="Verdana"/>
        </w:rPr>
        <w:t>23.45</w:t>
      </w:r>
      <w:r>
        <w:rPr>
          <w:rFonts w:ascii="Verdana" w:eastAsia="Verdana" w:hAnsi="Verdana" w:cs="Verdana"/>
          <w:spacing w:val="-5"/>
        </w:rPr>
        <w:t xml:space="preserve"> </w:t>
      </w:r>
      <w:r>
        <w:rPr>
          <w:rFonts w:ascii="Verdana" w:eastAsia="Verdana" w:hAnsi="Verdana" w:cs="Verdana"/>
        </w:rPr>
        <w:t>(</w:t>
      </w:r>
      <w:r>
        <w:rPr>
          <w:rFonts w:ascii="Verdana" w:eastAsia="Verdana" w:hAnsi="Verdana" w:cs="Verdana"/>
          <w:spacing w:val="1"/>
        </w:rPr>
        <w:t>2</w:t>
      </w:r>
      <w:r>
        <w:rPr>
          <w:rFonts w:ascii="Verdana" w:eastAsia="Verdana" w:hAnsi="Verdana" w:cs="Verdana"/>
        </w:rPr>
        <w:t>2.45</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und</w:t>
      </w:r>
      <w:r>
        <w:rPr>
          <w:rFonts w:ascii="Verdana" w:eastAsia="Verdana" w:hAnsi="Verdana" w:cs="Verdana"/>
        </w:rPr>
        <w:t>ays)</w:t>
      </w:r>
      <w:r>
        <w:rPr>
          <w:rFonts w:ascii="Verdana" w:eastAsia="Verdana" w:hAnsi="Verdana" w:cs="Verdana"/>
          <w:spacing w:val="-9"/>
        </w:rPr>
        <w:t xml:space="preserve"> </w:t>
      </w:r>
      <w:r>
        <w:rPr>
          <w:rFonts w:ascii="Verdana" w:eastAsia="Verdana" w:hAnsi="Verdana" w:cs="Verdana"/>
        </w:rPr>
        <w:t>to</w:t>
      </w:r>
      <w:r>
        <w:rPr>
          <w:rFonts w:ascii="Verdana" w:eastAsia="Verdana" w:hAnsi="Verdana" w:cs="Verdana"/>
          <w:spacing w:val="-1"/>
        </w:rPr>
        <w:t xml:space="preserve"> re</w:t>
      </w:r>
      <w:r>
        <w:rPr>
          <w:rFonts w:ascii="Verdana" w:eastAsia="Verdana" w:hAnsi="Verdana" w:cs="Verdana"/>
          <w:spacing w:val="3"/>
        </w:rPr>
        <w:t>m</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1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an</w:t>
      </w:r>
      <w:r>
        <w:rPr>
          <w:rFonts w:ascii="Verdana" w:eastAsia="Verdana" w:hAnsi="Verdana" w:cs="Verdana"/>
          <w:spacing w:val="-4"/>
        </w:rPr>
        <w:t xml:space="preserve"> </w:t>
      </w:r>
      <w:r>
        <w:rPr>
          <w:rFonts w:ascii="Verdana" w:eastAsia="Verdana" w:hAnsi="Verdana" w:cs="Verdana"/>
        </w:rPr>
        <w:t>u</w:t>
      </w:r>
      <w:r>
        <w:rPr>
          <w:rFonts w:ascii="Verdana" w:eastAsia="Verdana" w:hAnsi="Verdana" w:cs="Verdana"/>
          <w:spacing w:val="1"/>
        </w:rPr>
        <w:t>p</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 xml:space="preserve"> e</w:t>
      </w:r>
      <w:r>
        <w:rPr>
          <w:rFonts w:ascii="Verdana" w:eastAsia="Verdana" w:hAnsi="Verdana" w:cs="Verdana"/>
          <w:spacing w:val="1"/>
        </w:rPr>
        <w:t>nt</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spacing w:val="-1"/>
        </w:rPr>
        <w:t>re</w:t>
      </w:r>
      <w:r>
        <w:rPr>
          <w:rFonts w:ascii="Verdana" w:eastAsia="Verdana" w:hAnsi="Verdana" w:cs="Verdana"/>
        </w:rPr>
        <w:t>m</w:t>
      </w:r>
      <w:r>
        <w:rPr>
          <w:rFonts w:ascii="Verdana" w:eastAsia="Verdana" w:hAnsi="Verdana" w:cs="Verdana"/>
          <w:spacing w:val="3"/>
        </w:rPr>
        <w:t>i</w:t>
      </w:r>
      <w:r>
        <w:rPr>
          <w:rFonts w:ascii="Verdana" w:eastAsia="Verdana" w:hAnsi="Verdana" w:cs="Verdana"/>
        </w:rPr>
        <w:t>ses,</w:t>
      </w:r>
      <w:r>
        <w:rPr>
          <w:rFonts w:ascii="Verdana" w:eastAsia="Verdana" w:hAnsi="Verdana" w:cs="Verdana"/>
          <w:spacing w:val="-11"/>
        </w:rPr>
        <w:t xml:space="preserve"> </w:t>
      </w:r>
      <w:r>
        <w:rPr>
          <w:rFonts w:ascii="Verdana" w:eastAsia="Verdana" w:hAnsi="Verdana" w:cs="Verdana"/>
          <w:spacing w:val="2"/>
        </w:rPr>
        <w:t>g</w:t>
      </w:r>
      <w:r>
        <w:rPr>
          <w:rFonts w:ascii="Verdana" w:eastAsia="Verdana" w:hAnsi="Verdana" w:cs="Verdana"/>
          <w:spacing w:val="-1"/>
        </w:rPr>
        <w:t>ro</w:t>
      </w:r>
      <w:r>
        <w:rPr>
          <w:rFonts w:ascii="Verdana" w:eastAsia="Verdana" w:hAnsi="Verdana" w:cs="Verdana"/>
          <w:spacing w:val="1"/>
        </w:rPr>
        <w:t>und</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car</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u</w:t>
      </w:r>
      <w:r>
        <w:rPr>
          <w:rFonts w:ascii="Verdana" w:eastAsia="Verdana" w:hAnsi="Verdana" w:cs="Verdana"/>
        </w:rPr>
        <w:t>st</w:t>
      </w:r>
      <w:r>
        <w:rPr>
          <w:rFonts w:ascii="Verdana" w:eastAsia="Verdana" w:hAnsi="Verdana" w:cs="Verdana"/>
          <w:spacing w:val="-5"/>
        </w:rPr>
        <w:t xml:space="preserve"> </w:t>
      </w:r>
      <w:r>
        <w:rPr>
          <w:rFonts w:ascii="Verdana" w:eastAsia="Verdana" w:hAnsi="Verdana" w:cs="Verdana"/>
        </w:rPr>
        <w:t>be</w:t>
      </w:r>
      <w:r>
        <w:rPr>
          <w:rFonts w:ascii="Verdana" w:eastAsia="Verdana" w:hAnsi="Verdana" w:cs="Verdana"/>
          <w:spacing w:val="-1"/>
        </w:rPr>
        <w:t xml:space="preserve"> v</w:t>
      </w:r>
      <w:r>
        <w:rPr>
          <w:rFonts w:ascii="Verdana" w:eastAsia="Verdana" w:hAnsi="Verdana" w:cs="Verdana"/>
          <w:spacing w:val="2"/>
        </w:rPr>
        <w:t>a</w:t>
      </w:r>
      <w:r>
        <w:rPr>
          <w:rFonts w:ascii="Verdana" w:eastAsia="Verdana" w:hAnsi="Verdana" w:cs="Verdana"/>
        </w:rPr>
        <w:t>cat</w:t>
      </w:r>
      <w:r>
        <w:rPr>
          <w:rFonts w:ascii="Verdana" w:eastAsia="Verdana" w:hAnsi="Verdana" w:cs="Verdana"/>
          <w:spacing w:val="2"/>
        </w:rPr>
        <w:t>e</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ght</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thh</w:t>
      </w:r>
      <w:r>
        <w:rPr>
          <w:rFonts w:ascii="Verdana" w:eastAsia="Verdana" w:hAnsi="Verdana" w:cs="Verdana"/>
          <w:spacing w:val="-4"/>
        </w:rPr>
        <w:t>e</w:t>
      </w:r>
      <w:r>
        <w:rPr>
          <w:rFonts w:ascii="Verdana" w:eastAsia="Verdana" w:hAnsi="Verdana" w:cs="Verdana"/>
          <w:spacing w:val="3"/>
        </w:rPr>
        <w:t>l</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1"/>
        </w:rPr>
        <w:t>fo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l</w:t>
      </w:r>
      <w:r>
        <w:rPr>
          <w:rFonts w:ascii="Verdana" w:eastAsia="Verdana" w:hAnsi="Verdana" w:cs="Verdana"/>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tur</w:t>
      </w:r>
      <w:r>
        <w:rPr>
          <w:rFonts w:ascii="Verdana" w:eastAsia="Verdana" w:hAnsi="Verdana" w:cs="Verdana"/>
          <w:spacing w:val="-1"/>
        </w:rPr>
        <w:t>e</w:t>
      </w:r>
      <w:r>
        <w:rPr>
          <w:rFonts w:ascii="Verdana" w:eastAsia="Verdana" w:hAnsi="Verdana" w:cs="Verdana"/>
        </w:rPr>
        <w:t>.</w:t>
      </w:r>
    </w:p>
    <w:p w:rsidR="00817252" w:rsidRDefault="00817252">
      <w:pPr>
        <w:spacing w:before="10" w:line="120" w:lineRule="exact"/>
        <w:rPr>
          <w:sz w:val="12"/>
          <w:szCs w:val="12"/>
        </w:rPr>
      </w:pPr>
    </w:p>
    <w:p w:rsidR="00817252" w:rsidRDefault="00817252">
      <w:pPr>
        <w:spacing w:line="200" w:lineRule="exact"/>
      </w:pPr>
    </w:p>
    <w:p w:rsidR="00817252" w:rsidRDefault="00817252">
      <w:pPr>
        <w:spacing w:line="200" w:lineRule="exact"/>
      </w:pPr>
    </w:p>
    <w:p w:rsidR="00817252" w:rsidRDefault="0011724D">
      <w:pPr>
        <w:ind w:left="102"/>
        <w:rPr>
          <w:rFonts w:ascii="Verdana" w:eastAsia="Verdana" w:hAnsi="Verdana" w:cs="Verdana"/>
        </w:rPr>
      </w:pPr>
      <w:r>
        <w:rPr>
          <w:rFonts w:ascii="Verdana" w:eastAsia="Verdana" w:hAnsi="Verdana" w:cs="Verdana"/>
        </w:rPr>
        <w:lastRenderedPageBreak/>
        <w:t>1</w:t>
      </w:r>
      <w:r>
        <w:rPr>
          <w:rFonts w:ascii="Verdana" w:eastAsia="Verdana" w:hAnsi="Verdana" w:cs="Verdana"/>
          <w:spacing w:val="1"/>
        </w:rPr>
        <w:t>4</w:t>
      </w:r>
      <w:r>
        <w:rPr>
          <w:rFonts w:ascii="Verdana" w:eastAsia="Verdana" w:hAnsi="Verdana" w:cs="Verdana"/>
        </w:rPr>
        <w:t>.</w:t>
      </w:r>
      <w:r>
        <w:rPr>
          <w:rFonts w:ascii="Verdana" w:eastAsia="Verdana" w:hAnsi="Verdana" w:cs="Verdana"/>
          <w:spacing w:val="-4"/>
        </w:rPr>
        <w:t xml:space="preserve"> </w:t>
      </w:r>
      <w:r>
        <w:rPr>
          <w:rFonts w:ascii="Verdana" w:eastAsia="Verdana" w:hAnsi="Verdana" w:cs="Verdana"/>
          <w:spacing w:val="2"/>
        </w:rPr>
        <w:t>N</w:t>
      </w:r>
      <w:r>
        <w:rPr>
          <w:rFonts w:ascii="Verdana" w:eastAsia="Verdana" w:hAnsi="Verdana" w:cs="Verdana"/>
          <w:spacing w:val="1"/>
        </w:rPr>
        <w:t>O</w:t>
      </w:r>
      <w:r>
        <w:rPr>
          <w:rFonts w:ascii="Verdana" w:eastAsia="Verdana" w:hAnsi="Verdana" w:cs="Verdana"/>
          <w:spacing w:val="-2"/>
        </w:rPr>
        <w:t>I</w:t>
      </w:r>
      <w:r>
        <w:rPr>
          <w:rFonts w:ascii="Verdana" w:eastAsia="Verdana" w:hAnsi="Verdana" w:cs="Verdana"/>
        </w:rPr>
        <w:t>S</w:t>
      </w:r>
      <w:r>
        <w:rPr>
          <w:rFonts w:ascii="Verdana" w:eastAsia="Verdana" w:hAnsi="Verdana" w:cs="Verdana"/>
          <w:spacing w:val="2"/>
        </w:rPr>
        <w:t>E</w:t>
      </w:r>
      <w:r>
        <w:rPr>
          <w:rFonts w:ascii="Verdana" w:eastAsia="Verdana" w:hAnsi="Verdana" w:cs="Verdana"/>
        </w:rPr>
        <w:t>.</w:t>
      </w:r>
    </w:p>
    <w:p w:rsidR="00817252" w:rsidRDefault="00817252">
      <w:pPr>
        <w:spacing w:before="5" w:line="160" w:lineRule="exact"/>
        <w:rPr>
          <w:sz w:val="16"/>
          <w:szCs w:val="16"/>
        </w:rPr>
      </w:pPr>
    </w:p>
    <w:p w:rsidR="00817252" w:rsidRDefault="0011724D">
      <w:pPr>
        <w:spacing w:line="285" w:lineRule="auto"/>
        <w:ind w:left="102" w:right="85"/>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
        </w:rPr>
        <w:t xml:space="preserve"> e</w:t>
      </w:r>
      <w:r>
        <w:rPr>
          <w:rFonts w:ascii="Verdana" w:eastAsia="Verdana" w:hAnsi="Verdana" w:cs="Verdana"/>
          <w:spacing w:val="1"/>
        </w:rPr>
        <w:t>n</w:t>
      </w:r>
      <w:r>
        <w:rPr>
          <w:rFonts w:ascii="Verdana" w:eastAsia="Verdana" w:hAnsi="Verdana" w:cs="Verdana"/>
        </w:rPr>
        <w:t>sure</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m</w:t>
      </w:r>
      <w:r>
        <w:rPr>
          <w:rFonts w:ascii="Verdana" w:eastAsia="Verdana" w:hAnsi="Verdana" w:cs="Verdana"/>
          <w:spacing w:val="2"/>
        </w:rPr>
        <w:t>u</w:t>
      </w:r>
      <w:r>
        <w:rPr>
          <w:rFonts w:ascii="Verdana" w:eastAsia="Verdana" w:hAnsi="Verdana" w:cs="Verdana"/>
        </w:rPr>
        <w:t>m</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se</w:t>
      </w:r>
      <w:r>
        <w:rPr>
          <w:rFonts w:ascii="Verdana" w:eastAsia="Verdana" w:hAnsi="Verdana" w:cs="Verdana"/>
          <w:spacing w:val="-7"/>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m</w:t>
      </w:r>
      <w:r>
        <w:rPr>
          <w:rFonts w:ascii="Verdana" w:eastAsia="Verdana" w:hAnsi="Verdana" w:cs="Verdana"/>
          <w:spacing w:val="1"/>
        </w:rPr>
        <w:t>ad</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rr</w:t>
      </w:r>
      <w:r>
        <w:rPr>
          <w:rFonts w:ascii="Verdana" w:eastAsia="Verdana" w:hAnsi="Verdana" w:cs="Verdana"/>
          <w:spacing w:val="3"/>
        </w:rPr>
        <w:t>i</w:t>
      </w:r>
      <w:r>
        <w:rPr>
          <w:rFonts w:ascii="Verdana" w:eastAsia="Verdana" w:hAnsi="Verdana" w:cs="Verdana"/>
        </w:rPr>
        <w:t>va</w:t>
      </w:r>
      <w:r>
        <w:rPr>
          <w:rFonts w:ascii="Verdana" w:eastAsia="Verdana" w:hAnsi="Verdana" w:cs="Verdana"/>
          <w:spacing w:val="3"/>
        </w:rPr>
        <w:t>l</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1"/>
        </w:rPr>
        <w:t>du</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er</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 h</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u</w:t>
      </w:r>
      <w:r>
        <w:rPr>
          <w:rFonts w:ascii="Verdana" w:eastAsia="Verdana" w:hAnsi="Verdana" w:cs="Verdana"/>
          <w:spacing w:val="1"/>
        </w:rPr>
        <w:t>p</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tur</w:t>
      </w:r>
      <w:r>
        <w:rPr>
          <w:rFonts w:ascii="Verdana" w:eastAsia="Verdana" w:hAnsi="Verdana" w:cs="Verdana"/>
          <w:spacing w:val="-1"/>
        </w:rPr>
        <w:t>e</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im</w:t>
      </w:r>
      <w:r>
        <w:rPr>
          <w:rFonts w:ascii="Verdana" w:eastAsia="Verdana" w:hAnsi="Verdana" w:cs="Verdana"/>
          <w:spacing w:val="2"/>
        </w:rPr>
        <w:t>u</w:t>
      </w:r>
      <w:r>
        <w:rPr>
          <w:rFonts w:ascii="Verdana" w:eastAsia="Verdana" w:hAnsi="Verdana" w:cs="Verdana"/>
        </w:rPr>
        <w:t>m</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c</w:t>
      </w:r>
      <w:r>
        <w:rPr>
          <w:rFonts w:ascii="Verdana" w:eastAsia="Verdana" w:hAnsi="Verdana" w:cs="Verdana"/>
          <w:spacing w:val="-2"/>
        </w:rPr>
        <w:t>o</w:t>
      </w:r>
      <w:r>
        <w:rPr>
          <w:rFonts w:ascii="Verdana" w:eastAsia="Verdana" w:hAnsi="Verdana" w:cs="Verdana"/>
          <w:spacing w:val="1"/>
        </w:rPr>
        <w:t>n</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ce</w:t>
      </w:r>
      <w:r>
        <w:rPr>
          <w:rFonts w:ascii="Verdana" w:eastAsia="Verdana" w:hAnsi="Verdana" w:cs="Verdana"/>
          <w:spacing w:val="-16"/>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ne</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b</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spacing w:val="1"/>
        </w:rPr>
        <w:t>p</w:t>
      </w:r>
      <w:r>
        <w:rPr>
          <w:rFonts w:ascii="Verdana" w:eastAsia="Verdana" w:hAnsi="Verdana" w:cs="Verdana"/>
          <w:spacing w:val="-1"/>
        </w:rPr>
        <w:t>ro</w:t>
      </w:r>
      <w:r>
        <w:rPr>
          <w:rFonts w:ascii="Verdana" w:eastAsia="Verdana" w:hAnsi="Verdana" w:cs="Verdana"/>
          <w:spacing w:val="3"/>
        </w:rPr>
        <w:t>p</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D</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w w:val="99"/>
        </w:rPr>
        <w:t>a</w:t>
      </w:r>
      <w:r>
        <w:rPr>
          <w:rFonts w:ascii="Verdana" w:eastAsia="Verdana" w:hAnsi="Verdana" w:cs="Verdana"/>
          <w:spacing w:val="1"/>
          <w:w w:val="99"/>
        </w:rPr>
        <w:t>n</w:t>
      </w:r>
      <w:r>
        <w:rPr>
          <w:rFonts w:ascii="Verdana" w:eastAsia="Verdana" w:hAnsi="Verdana" w:cs="Verdana"/>
          <w:w w:val="99"/>
        </w:rPr>
        <w:t xml:space="preserve">d </w:t>
      </w:r>
      <w:r>
        <w:rPr>
          <w:rFonts w:ascii="Verdana" w:eastAsia="Verdana" w:hAnsi="Verdana" w:cs="Verdana"/>
          <w:spacing w:val="1"/>
          <w:w w:val="99"/>
        </w:rPr>
        <w:t>p</w:t>
      </w:r>
      <w:r>
        <w:rPr>
          <w:rFonts w:ascii="Verdana" w:eastAsia="Verdana" w:hAnsi="Verdana" w:cs="Verdana"/>
          <w:spacing w:val="-1"/>
          <w:w w:val="99"/>
        </w:rPr>
        <w:t>e</w:t>
      </w:r>
      <w:r>
        <w:rPr>
          <w:rFonts w:ascii="Verdana" w:eastAsia="Verdana" w:hAnsi="Verdana" w:cs="Verdana"/>
          <w:spacing w:val="1"/>
          <w:w w:val="99"/>
        </w:rPr>
        <w:t>de</w:t>
      </w:r>
      <w:r>
        <w:rPr>
          <w:rFonts w:ascii="Verdana" w:eastAsia="Verdana" w:hAnsi="Verdana" w:cs="Verdana"/>
          <w:w w:val="99"/>
        </w:rPr>
        <w:t>st</w:t>
      </w:r>
      <w:r>
        <w:rPr>
          <w:rFonts w:ascii="Verdana" w:eastAsia="Verdana" w:hAnsi="Verdana" w:cs="Verdana"/>
          <w:spacing w:val="-1"/>
          <w:w w:val="99"/>
        </w:rPr>
        <w:t>r</w:t>
      </w:r>
      <w:r>
        <w:rPr>
          <w:rFonts w:ascii="Verdana" w:eastAsia="Verdana" w:hAnsi="Verdana" w:cs="Verdana"/>
          <w:spacing w:val="3"/>
          <w:w w:val="99"/>
        </w:rPr>
        <w:t>i</w:t>
      </w:r>
      <w:r>
        <w:rPr>
          <w:rFonts w:ascii="Verdana" w:eastAsia="Verdana" w:hAnsi="Verdana" w:cs="Verdana"/>
          <w:w w:val="99"/>
        </w:rPr>
        <w:t>a</w:t>
      </w:r>
      <w:r>
        <w:rPr>
          <w:rFonts w:ascii="Verdana" w:eastAsia="Verdana" w:hAnsi="Verdana" w:cs="Verdana"/>
          <w:spacing w:val="1"/>
          <w:w w:val="99"/>
        </w:rPr>
        <w:t>n</w:t>
      </w:r>
      <w:r>
        <w:rPr>
          <w:rFonts w:ascii="Verdana" w:eastAsia="Verdana" w:hAnsi="Verdana" w:cs="Verdana"/>
          <w:w w:val="99"/>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que</w:t>
      </w:r>
      <w:r>
        <w:rPr>
          <w:rFonts w:ascii="Verdana" w:eastAsia="Verdana" w:hAnsi="Verdana" w:cs="Verdana"/>
        </w:rPr>
        <w:t>s</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rPr>
        <w:t>ave</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2"/>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an</w:t>
      </w:r>
      <w:r>
        <w:rPr>
          <w:rFonts w:ascii="Verdana" w:eastAsia="Verdana" w:hAnsi="Verdana" w:cs="Verdana"/>
          <w:spacing w:val="-2"/>
        </w:rPr>
        <w:t xml:space="preserve"> </w:t>
      </w:r>
      <w:r>
        <w:rPr>
          <w:rFonts w:ascii="Verdana" w:eastAsia="Verdana" w:hAnsi="Verdana" w:cs="Verdana"/>
          <w:spacing w:val="-1"/>
        </w:rPr>
        <w:t>or</w:t>
      </w:r>
      <w:r>
        <w:rPr>
          <w:rFonts w:ascii="Verdana" w:eastAsia="Verdana" w:hAnsi="Verdana" w:cs="Verdana"/>
          <w:spacing w:val="1"/>
        </w:rPr>
        <w:t>de</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rPr>
        <w:t>m</w:t>
      </w:r>
      <w:r>
        <w:rPr>
          <w:rFonts w:ascii="Verdana" w:eastAsia="Verdana" w:hAnsi="Verdana" w:cs="Verdana"/>
          <w:spacing w:val="1"/>
        </w:rPr>
        <w:t>ann</w:t>
      </w:r>
      <w:r>
        <w:rPr>
          <w:rFonts w:ascii="Verdana" w:eastAsia="Verdana" w:hAnsi="Verdana" w:cs="Verdana"/>
          <w:spacing w:val="-1"/>
        </w:rPr>
        <w:t>er</w:t>
      </w:r>
      <w:r>
        <w:rPr>
          <w:rFonts w:ascii="Verdana" w:eastAsia="Verdana" w:hAnsi="Verdana" w:cs="Verdana"/>
        </w:rPr>
        <w:t>.</w:t>
      </w:r>
    </w:p>
    <w:p w:rsidR="00817252" w:rsidRDefault="00817252">
      <w:pPr>
        <w:spacing w:before="1" w:line="120" w:lineRule="exact"/>
        <w:rPr>
          <w:sz w:val="12"/>
          <w:szCs w:val="12"/>
        </w:rPr>
      </w:pPr>
    </w:p>
    <w:p w:rsidR="00817252" w:rsidRDefault="0011724D">
      <w:pPr>
        <w:spacing w:line="284" w:lineRule="auto"/>
        <w:ind w:left="102" w:right="307"/>
        <w:rPr>
          <w:rFonts w:ascii="Verdana" w:eastAsia="Verdana" w:hAnsi="Verdana" w:cs="Verdana"/>
        </w:rPr>
      </w:pPr>
      <w:r>
        <w:rPr>
          <w:rFonts w:ascii="Verdana" w:eastAsia="Verdana" w:hAnsi="Verdana" w:cs="Verdana"/>
        </w:rPr>
        <w:t>A</w:t>
      </w:r>
      <w:r>
        <w:rPr>
          <w:rFonts w:ascii="Verdana" w:eastAsia="Verdana" w:hAnsi="Verdana" w:cs="Verdana"/>
          <w:spacing w:val="2"/>
        </w:rPr>
        <w:t>n</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spacing w:val="1"/>
        </w:rPr>
        <w:t>utdo</w:t>
      </w:r>
      <w:r>
        <w:rPr>
          <w:rFonts w:ascii="Verdana" w:eastAsia="Verdana" w:hAnsi="Verdana" w:cs="Verdana"/>
          <w:spacing w:val="-1"/>
        </w:rPr>
        <w:t>o</w:t>
      </w:r>
      <w:r>
        <w:rPr>
          <w:rFonts w:ascii="Verdana" w:eastAsia="Verdana" w:hAnsi="Verdana" w:cs="Verdana"/>
        </w:rPr>
        <w:t>r</w:t>
      </w:r>
      <w:r>
        <w:rPr>
          <w:rFonts w:ascii="Verdana" w:eastAsia="Verdana" w:hAnsi="Verdana" w:cs="Verdana"/>
          <w:spacing w:val="-9"/>
        </w:rPr>
        <w:t xml:space="preserve"> </w:t>
      </w:r>
      <w:r>
        <w:rPr>
          <w:rFonts w:ascii="Verdana" w:eastAsia="Verdana" w:hAnsi="Verdana" w:cs="Verdana"/>
          <w:spacing w:val="2"/>
        </w:rPr>
        <w:t>a</w:t>
      </w:r>
      <w:r>
        <w:rPr>
          <w:rFonts w:ascii="Verdana" w:eastAsia="Verdana" w:hAnsi="Verdana" w:cs="Verdana"/>
        </w:rPr>
        <w:t>ct</w:t>
      </w:r>
      <w:r>
        <w:rPr>
          <w:rFonts w:ascii="Verdana" w:eastAsia="Verdana" w:hAnsi="Verdana" w:cs="Verdana"/>
          <w:spacing w:val="3"/>
        </w:rPr>
        <w:t>i</w:t>
      </w:r>
      <w:r>
        <w:rPr>
          <w:rFonts w:ascii="Verdana" w:eastAsia="Verdana" w:hAnsi="Verdana" w:cs="Verdana"/>
        </w:rPr>
        <w:t>v</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in</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s</w:t>
      </w:r>
      <w:r>
        <w:rPr>
          <w:rFonts w:ascii="Verdana" w:eastAsia="Verdana" w:hAnsi="Verdana" w:cs="Verdana"/>
          <w:spacing w:val="1"/>
        </w:rPr>
        <w:t>urr</w:t>
      </w:r>
      <w:r>
        <w:rPr>
          <w:rFonts w:ascii="Verdana" w:eastAsia="Verdana" w:hAnsi="Verdana" w:cs="Verdana"/>
          <w:spacing w:val="-1"/>
        </w:rPr>
        <w:t>o</w:t>
      </w:r>
      <w:r>
        <w:rPr>
          <w:rFonts w:ascii="Verdana" w:eastAsia="Verdana" w:hAnsi="Verdana" w:cs="Verdana"/>
          <w:spacing w:val="1"/>
        </w:rPr>
        <w:t>und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2"/>
        </w:rPr>
        <w:t xml:space="preserve"> </w:t>
      </w:r>
      <w:r>
        <w:rPr>
          <w:rFonts w:ascii="Verdana" w:eastAsia="Verdana" w:hAnsi="Verdana" w:cs="Verdana"/>
        </w:rPr>
        <w:t>g</w:t>
      </w:r>
      <w:r>
        <w:rPr>
          <w:rFonts w:ascii="Verdana" w:eastAsia="Verdana" w:hAnsi="Verdana" w:cs="Verdana"/>
          <w:spacing w:val="-1"/>
        </w:rPr>
        <w:t>ro</w:t>
      </w:r>
      <w:r>
        <w:rPr>
          <w:rFonts w:ascii="Verdana" w:eastAsia="Verdana" w:hAnsi="Verdana" w:cs="Verdana"/>
          <w:spacing w:val="1"/>
        </w:rPr>
        <w:t>und</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que</w:t>
      </w:r>
      <w:r>
        <w:rPr>
          <w:rFonts w:ascii="Verdana" w:eastAsia="Verdana" w:hAnsi="Verdana" w:cs="Verdana"/>
        </w:rPr>
        <w:t>st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0"/>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rPr>
        <w:t>a</w:t>
      </w:r>
      <w:r>
        <w:rPr>
          <w:rFonts w:ascii="Verdana" w:eastAsia="Verdana" w:hAnsi="Verdana" w:cs="Verdana"/>
          <w:spacing w:val="2"/>
        </w:rPr>
        <w:t>s</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10</w:t>
      </w:r>
      <w:r>
        <w:rPr>
          <w:rFonts w:ascii="Verdana" w:eastAsia="Verdana" w:hAnsi="Verdana" w:cs="Verdana"/>
          <w:spacing w:val="1"/>
        </w:rPr>
        <w:t>p</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y </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rPr>
        <w:t>sts</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1"/>
        </w:rPr>
        <w:t>utdo</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a</w:t>
      </w:r>
      <w:r>
        <w:rPr>
          <w:rFonts w:ascii="Verdana" w:eastAsia="Verdana" w:hAnsi="Verdana" w:cs="Verdana"/>
        </w:rPr>
        <w:t>s</w:t>
      </w:r>
      <w:r>
        <w:rPr>
          <w:rFonts w:ascii="Verdana" w:eastAsia="Verdana" w:hAnsi="Verdana" w:cs="Verdana"/>
          <w:spacing w:val="1"/>
        </w:rPr>
        <w:t>k</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p</w:t>
      </w:r>
      <w:r>
        <w:rPr>
          <w:rFonts w:ascii="Verdana" w:eastAsia="Verdana" w:hAnsi="Verdana" w:cs="Verdana"/>
          <w:spacing w:val="-1"/>
        </w:rPr>
        <w:t>e</w:t>
      </w:r>
      <w:r>
        <w:rPr>
          <w:rFonts w:ascii="Verdana" w:eastAsia="Verdana" w:hAnsi="Verdana" w:cs="Verdana"/>
        </w:rPr>
        <w:t>ct</w:t>
      </w:r>
      <w:r>
        <w:rPr>
          <w:rFonts w:ascii="Verdana" w:eastAsia="Verdana" w:hAnsi="Verdana" w:cs="Verdana"/>
          <w:spacing w:val="-7"/>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spacing w:val="2"/>
        </w:rPr>
        <w:t>ac</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o</w:t>
      </w:r>
      <w:r>
        <w:rPr>
          <w:rFonts w:ascii="Verdana" w:eastAsia="Verdana" w:hAnsi="Verdana" w:cs="Verdana"/>
          <w:spacing w:val="1"/>
        </w:rPr>
        <w:t>the</w:t>
      </w:r>
      <w:r>
        <w:rPr>
          <w:rFonts w:ascii="Verdana" w:eastAsia="Verdana" w:hAnsi="Verdana" w:cs="Verdana"/>
          <w:spacing w:val="-1"/>
        </w:rPr>
        <w:t>r</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w:t>
      </w:r>
      <w:r>
        <w:rPr>
          <w:rFonts w:ascii="Verdana" w:eastAsia="Verdana" w:hAnsi="Verdana" w:cs="Verdana"/>
          <w:spacing w:val="3"/>
        </w:rPr>
        <w:t>l</w:t>
      </w:r>
      <w:r>
        <w:rPr>
          <w:rFonts w:ascii="Verdana" w:eastAsia="Verdana" w:hAnsi="Verdana" w:cs="Verdana"/>
        </w:rPr>
        <w:t>.</w:t>
      </w:r>
    </w:p>
    <w:p w:rsidR="00817252" w:rsidRDefault="00817252">
      <w:pPr>
        <w:spacing w:before="2" w:line="120" w:lineRule="exact"/>
        <w:rPr>
          <w:sz w:val="12"/>
          <w:szCs w:val="12"/>
        </w:rPr>
      </w:pPr>
    </w:p>
    <w:p w:rsidR="00817252" w:rsidRDefault="0011724D">
      <w:pPr>
        <w:spacing w:line="285" w:lineRule="auto"/>
        <w:ind w:left="102" w:right="156"/>
        <w:rPr>
          <w:rFonts w:ascii="Verdana" w:eastAsia="Verdana" w:hAnsi="Verdana" w:cs="Verdana"/>
        </w:rPr>
      </w:pPr>
      <w:r>
        <w:rPr>
          <w:rFonts w:ascii="Verdana" w:eastAsia="Verdana" w:hAnsi="Verdana" w:cs="Verdana"/>
        </w:rPr>
        <w:t>WA</w:t>
      </w:r>
      <w:r>
        <w:rPr>
          <w:rFonts w:ascii="Verdana" w:eastAsia="Verdana" w:hAnsi="Verdana" w:cs="Verdana"/>
          <w:spacing w:val="1"/>
        </w:rPr>
        <w:t>R</w:t>
      </w:r>
      <w:r>
        <w:rPr>
          <w:rFonts w:ascii="Verdana" w:eastAsia="Verdana" w:hAnsi="Verdana" w:cs="Verdana"/>
          <w:spacing w:val="2"/>
        </w:rPr>
        <w:t>N</w:t>
      </w:r>
      <w:r>
        <w:rPr>
          <w:rFonts w:ascii="Verdana" w:eastAsia="Verdana" w:hAnsi="Verdana" w:cs="Verdana"/>
          <w:spacing w:val="-2"/>
        </w:rPr>
        <w:t>I</w:t>
      </w:r>
      <w:r>
        <w:rPr>
          <w:rFonts w:ascii="Verdana" w:eastAsia="Verdana" w:hAnsi="Verdana" w:cs="Verdana"/>
          <w:spacing w:val="2"/>
        </w:rPr>
        <w:t>N</w:t>
      </w:r>
      <w:r>
        <w:rPr>
          <w:rFonts w:ascii="Verdana" w:eastAsia="Verdana" w:hAnsi="Verdana" w:cs="Verdana"/>
          <w:spacing w:val="-1"/>
        </w:rPr>
        <w:t>G</w:t>
      </w:r>
      <w:r>
        <w:rPr>
          <w:rFonts w:ascii="Verdana" w:eastAsia="Verdana" w:hAnsi="Verdana" w:cs="Verdana"/>
        </w:rPr>
        <w:t>;</w:t>
      </w:r>
      <w:r>
        <w:rPr>
          <w:rFonts w:ascii="Verdana" w:eastAsia="Verdana" w:hAnsi="Verdana" w:cs="Verdana"/>
          <w:spacing w:val="-11"/>
        </w:rPr>
        <w:t xml:space="preserve"> </w:t>
      </w:r>
      <w:proofErr w:type="gramStart"/>
      <w:r>
        <w:rPr>
          <w:rFonts w:ascii="Verdana" w:eastAsia="Verdana" w:hAnsi="Verdana" w:cs="Verdana"/>
        </w:rPr>
        <w:t>A</w:t>
      </w:r>
      <w:proofErr w:type="gramEnd"/>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2"/>
        </w:rPr>
        <w:t>o</w:t>
      </w:r>
      <w:r>
        <w:rPr>
          <w:rFonts w:ascii="Verdana" w:eastAsia="Verdana" w:hAnsi="Verdana" w:cs="Verdana"/>
          <w:spacing w:val="1"/>
        </w:rPr>
        <w:t>un</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in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1"/>
        </w:rPr>
        <w:t xml:space="preserve"> </w:t>
      </w:r>
      <w:r>
        <w:rPr>
          <w:rFonts w:ascii="Verdana" w:eastAsia="Verdana" w:hAnsi="Verdana" w:cs="Verdana"/>
          <w:spacing w:val="-3"/>
        </w:rPr>
        <w:t>w</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6"/>
        </w:rPr>
        <w:t xml:space="preserve"> </w:t>
      </w:r>
      <w:r>
        <w:rPr>
          <w:rFonts w:ascii="Verdana" w:eastAsia="Verdana" w:hAnsi="Verdana" w:cs="Verdana"/>
          <w:spacing w:val="-2"/>
        </w:rPr>
        <w:t>w</w:t>
      </w:r>
      <w:r>
        <w:rPr>
          <w:rFonts w:ascii="Verdana" w:eastAsia="Verdana" w:hAnsi="Verdana" w:cs="Verdana"/>
        </w:rPr>
        <w:t xml:space="preserve">ill </w:t>
      </w:r>
      <w:r>
        <w:rPr>
          <w:rFonts w:ascii="Verdana" w:eastAsia="Verdana" w:hAnsi="Verdana" w:cs="Verdana"/>
          <w:spacing w:val="-1"/>
        </w:rPr>
        <w:t>c</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e</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6"/>
        </w:rPr>
        <w:t xml:space="preserve"> </w:t>
      </w:r>
      <w:r>
        <w:rPr>
          <w:rFonts w:ascii="Verdana" w:eastAsia="Verdana" w:hAnsi="Verdana" w:cs="Verdana"/>
          <w:spacing w:val="-1"/>
        </w:rPr>
        <w:t>so</w:t>
      </w:r>
      <w:r>
        <w:rPr>
          <w:rFonts w:ascii="Verdana" w:eastAsia="Verdana" w:hAnsi="Verdana" w:cs="Verdana"/>
          <w:spacing w:val="2"/>
        </w:rPr>
        <w:t>c</w:t>
      </w:r>
      <w:r>
        <w:rPr>
          <w:rFonts w:ascii="Verdana" w:eastAsia="Verdana" w:hAnsi="Verdana" w:cs="Verdana"/>
        </w:rPr>
        <w:t>k</w:t>
      </w:r>
      <w:r>
        <w:rPr>
          <w:rFonts w:ascii="Verdana" w:eastAsia="Verdana" w:hAnsi="Verdana" w:cs="Verdana"/>
          <w:spacing w:val="-1"/>
        </w:rPr>
        <w:t>e</w:t>
      </w:r>
      <w:r>
        <w:rPr>
          <w:rFonts w:ascii="Verdana" w:eastAsia="Verdana" w:hAnsi="Verdana" w:cs="Verdana"/>
          <w:spacing w:val="3"/>
        </w:rPr>
        <w:t>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i</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1"/>
        </w:rPr>
        <w:t>th</w:t>
      </w:r>
      <w:r>
        <w:rPr>
          <w:rFonts w:ascii="Verdana" w:eastAsia="Verdana" w:hAnsi="Verdana" w:cs="Verdana"/>
        </w:rPr>
        <w:t xml:space="preserve">e </w:t>
      </w:r>
      <w:r>
        <w:rPr>
          <w:rFonts w:ascii="Verdana" w:eastAsia="Verdana" w:hAnsi="Verdana" w:cs="Verdana"/>
          <w:spacing w:val="1"/>
        </w:rPr>
        <w:t>th</w:t>
      </w:r>
      <w:r>
        <w:rPr>
          <w:rFonts w:ascii="Verdana" w:eastAsia="Verdana" w:hAnsi="Verdana" w:cs="Verdana"/>
          <w:spacing w:val="-1"/>
        </w:rPr>
        <w:t>re</w:t>
      </w:r>
      <w:r>
        <w:rPr>
          <w:rFonts w:ascii="Verdana" w:eastAsia="Verdana" w:hAnsi="Verdana" w:cs="Verdana"/>
        </w:rPr>
        <w:t>s</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2"/>
        </w:rPr>
        <w:t>x</w:t>
      </w:r>
      <w:r>
        <w:rPr>
          <w:rFonts w:ascii="Verdana" w:eastAsia="Verdana" w:hAnsi="Verdana" w:cs="Verdana"/>
        </w:rPr>
        <w:t>ce</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3"/>
        </w:rPr>
        <w:t>d</w:t>
      </w:r>
      <w:r>
        <w:rPr>
          <w:rFonts w:ascii="Verdana" w:eastAsia="Verdana" w:hAnsi="Verdana" w:cs="Verdana"/>
        </w:rPr>
        <w:t>.</w:t>
      </w:r>
      <w:r>
        <w:rPr>
          <w:rFonts w:ascii="Verdana" w:eastAsia="Verdana" w:hAnsi="Verdana" w:cs="Verdana"/>
          <w:spacing w:val="-11"/>
        </w:rPr>
        <w:t xml:space="preserve"> </w:t>
      </w:r>
      <w:r>
        <w:rPr>
          <w:rFonts w:ascii="Verdana" w:eastAsia="Verdana" w:hAnsi="Verdana" w:cs="Verdana"/>
          <w:spacing w:val="3"/>
        </w:rPr>
        <w:t>(</w:t>
      </w:r>
      <w:r>
        <w:rPr>
          <w:rFonts w:ascii="Verdana" w:eastAsia="Verdana" w:hAnsi="Verdana" w:cs="Verdana"/>
        </w:rPr>
        <w:t>P</w:t>
      </w:r>
      <w:r>
        <w:rPr>
          <w:rFonts w:ascii="Verdana" w:eastAsia="Verdana" w:hAnsi="Verdana" w:cs="Verdana"/>
          <w:spacing w:val="-1"/>
        </w:rPr>
        <w:t>o</w:t>
      </w:r>
      <w:r>
        <w:rPr>
          <w:rFonts w:ascii="Verdana" w:eastAsia="Verdana" w:hAnsi="Verdana" w:cs="Verdana"/>
          <w:spacing w:val="2"/>
        </w:rPr>
        <w:t>w</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st</w:t>
      </w:r>
      <w:r>
        <w:rPr>
          <w:rFonts w:ascii="Verdana" w:eastAsia="Verdana" w:hAnsi="Verdana" w:cs="Verdana"/>
          <w:spacing w:val="1"/>
        </w:rPr>
        <w:t>o</w:t>
      </w:r>
      <w:r>
        <w:rPr>
          <w:rFonts w:ascii="Verdana" w:eastAsia="Verdana" w:hAnsi="Verdana" w:cs="Verdana"/>
          <w:spacing w:val="-1"/>
        </w:rPr>
        <w:t>re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spacing w:val="1"/>
        </w:rPr>
        <w:t>te</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 xml:space="preserve"> fe</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spacing w:val="1"/>
        </w:rPr>
        <w:t>s</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spacing w:val="1"/>
        </w:rPr>
        <w:t>nd</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spacing w:val="3"/>
        </w:rPr>
        <w:t>U</w:t>
      </w:r>
      <w:r>
        <w:rPr>
          <w:rFonts w:ascii="Verdana" w:eastAsia="Verdana" w:hAnsi="Verdana" w:cs="Verdana"/>
        </w:rPr>
        <w:t>se</w:t>
      </w:r>
      <w:r>
        <w:rPr>
          <w:rFonts w:ascii="Verdana" w:eastAsia="Verdana" w:hAnsi="Verdana" w:cs="Verdana"/>
          <w:spacing w:val="-1"/>
        </w:rPr>
        <w:t>r</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6"/>
        </w:rPr>
        <w:t xml:space="preserve"> </w:t>
      </w:r>
      <w:r>
        <w:rPr>
          <w:rFonts w:ascii="Verdana" w:eastAsia="Verdana" w:hAnsi="Verdana" w:cs="Verdana"/>
          <w:spacing w:val="-2"/>
        </w:rPr>
        <w:t>e</w:t>
      </w:r>
      <w:r>
        <w:rPr>
          <w:rFonts w:ascii="Verdana" w:eastAsia="Verdana" w:hAnsi="Verdana" w:cs="Verdana"/>
          <w:spacing w:val="1"/>
        </w:rPr>
        <w:t>q</w:t>
      </w:r>
      <w:r>
        <w:rPr>
          <w:rFonts w:ascii="Verdana" w:eastAsia="Verdana" w:hAnsi="Verdana" w:cs="Verdana"/>
          <w:spacing w:val="-1"/>
        </w:rPr>
        <w:t>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w:t>
      </w:r>
      <w:r>
        <w:rPr>
          <w:rFonts w:ascii="Verdana" w:eastAsia="Verdana" w:hAnsi="Verdana" w:cs="Verdana"/>
          <w:spacing w:val="1"/>
        </w:rPr>
        <w:t>t</w:t>
      </w:r>
      <w:r>
        <w:rPr>
          <w:rFonts w:ascii="Verdana" w:eastAsia="Verdana" w:hAnsi="Verdana" w:cs="Verdana"/>
        </w:rPr>
        <w:t>,</w:t>
      </w:r>
      <w:r>
        <w:rPr>
          <w:rFonts w:ascii="Verdana" w:eastAsia="Verdana" w:hAnsi="Verdana" w:cs="Verdana"/>
          <w:spacing w:val="-12"/>
        </w:rPr>
        <w:t xml:space="preserve"> </w:t>
      </w:r>
      <w:r>
        <w:rPr>
          <w:rFonts w:ascii="Verdana" w:eastAsia="Verdana" w:hAnsi="Verdana" w:cs="Verdana"/>
          <w:spacing w:val="1"/>
        </w:rPr>
        <w:t>d</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c</w:t>
      </w:r>
      <w:r>
        <w:rPr>
          <w:rFonts w:ascii="Verdana" w:eastAsia="Verdana" w:hAnsi="Verdana" w:cs="Verdana"/>
        </w:rPr>
        <w:t>o</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 xml:space="preserve">d </w:t>
      </w:r>
      <w:r>
        <w:rPr>
          <w:rFonts w:ascii="Verdana" w:eastAsia="Verdana" w:hAnsi="Verdana" w:cs="Verdana"/>
          <w:spacing w:val="1"/>
        </w:rPr>
        <w:t>pu</w:t>
      </w:r>
      <w:r>
        <w:rPr>
          <w:rFonts w:ascii="Verdana" w:eastAsia="Verdana" w:hAnsi="Verdana" w:cs="Verdana"/>
          <w:spacing w:val="-2"/>
        </w:rPr>
        <w:t>b</w:t>
      </w:r>
      <w:r>
        <w:rPr>
          <w:rFonts w:ascii="Verdana" w:eastAsia="Verdana" w:hAnsi="Verdana" w:cs="Verdana"/>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dd</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ss</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1"/>
        </w:rPr>
        <w:t>y</w:t>
      </w:r>
      <w:r>
        <w:rPr>
          <w:rFonts w:ascii="Verdana" w:eastAsia="Verdana" w:hAnsi="Verdana" w:cs="Verdana"/>
        </w:rPr>
        <w:t>s</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ms</w:t>
      </w:r>
      <w:r>
        <w:rPr>
          <w:rFonts w:ascii="Verdana" w:eastAsia="Verdana" w:hAnsi="Verdana" w:cs="Verdana"/>
          <w:spacing w:val="-4"/>
        </w:rPr>
        <w:t xml:space="preserve"> </w:t>
      </w:r>
      <w:r>
        <w:rPr>
          <w:rFonts w:ascii="Verdana" w:eastAsia="Verdana" w:hAnsi="Verdana" w:cs="Verdana"/>
        </w:rPr>
        <w:t>sh</w:t>
      </w:r>
      <w:r>
        <w:rPr>
          <w:rFonts w:ascii="Verdana" w:eastAsia="Verdana" w:hAnsi="Verdana" w:cs="Verdana"/>
          <w:spacing w:val="1"/>
        </w:rPr>
        <w:t>a</w:t>
      </w:r>
      <w:r>
        <w:rPr>
          <w:rFonts w:ascii="Verdana" w:eastAsia="Verdana" w:hAnsi="Verdana" w:cs="Verdana"/>
        </w:rPr>
        <w:t>ll</w:t>
      </w:r>
      <w:r>
        <w:rPr>
          <w:rFonts w:ascii="Verdana" w:eastAsia="Verdana" w:hAnsi="Verdana" w:cs="Verdana"/>
          <w:spacing w:val="-2"/>
        </w:rPr>
        <w:t xml:space="preserve"> e</w:t>
      </w:r>
      <w:r>
        <w:rPr>
          <w:rFonts w:ascii="Verdana" w:eastAsia="Verdana" w:hAnsi="Verdana" w:cs="Verdana"/>
          <w:spacing w:val="1"/>
        </w:rPr>
        <w:t>n</w:t>
      </w:r>
      <w:r>
        <w:rPr>
          <w:rFonts w:ascii="Verdana" w:eastAsia="Verdana" w:hAnsi="Verdana" w:cs="Verdana"/>
        </w:rPr>
        <w:t>sure</w:t>
      </w:r>
      <w:r>
        <w:rPr>
          <w:rFonts w:ascii="Verdana" w:eastAsia="Verdana" w:hAnsi="Verdana" w:cs="Verdana"/>
          <w:spacing w:val="-9"/>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no</w:t>
      </w:r>
      <w:r>
        <w:rPr>
          <w:rFonts w:ascii="Verdana" w:eastAsia="Verdana" w:hAnsi="Verdana" w:cs="Verdana"/>
          <w:spacing w:val="3"/>
        </w:rPr>
        <w:t>i</w:t>
      </w:r>
      <w:r>
        <w:rPr>
          <w:rFonts w:ascii="Verdana" w:eastAsia="Verdana" w:hAnsi="Verdana" w:cs="Verdana"/>
        </w:rPr>
        <w:t>se</w:t>
      </w:r>
      <w:r>
        <w:rPr>
          <w:rFonts w:ascii="Verdana" w:eastAsia="Verdana" w:hAnsi="Verdana" w:cs="Verdana"/>
          <w:spacing w:val="-7"/>
        </w:rPr>
        <w:t xml:space="preserve"> </w:t>
      </w:r>
      <w:r>
        <w:rPr>
          <w:rFonts w:ascii="Verdana" w:eastAsia="Verdana" w:hAnsi="Verdana" w:cs="Verdana"/>
          <w:spacing w:val="2"/>
        </w:rPr>
        <w:t>l</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d</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3"/>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rPr>
        <w:t>x</w:t>
      </w:r>
      <w:r>
        <w:rPr>
          <w:rFonts w:ascii="Verdana" w:eastAsia="Verdana" w:hAnsi="Verdana" w:cs="Verdana"/>
          <w:spacing w:val="1"/>
        </w:rPr>
        <w:t>c</w:t>
      </w:r>
      <w:r>
        <w:rPr>
          <w:rFonts w:ascii="Verdana" w:eastAsia="Verdana" w:hAnsi="Verdana" w:cs="Verdana"/>
          <w:spacing w:val="-1"/>
        </w:rPr>
        <w:t>ee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sho</w:t>
      </w:r>
      <w:r>
        <w:rPr>
          <w:rFonts w:ascii="Verdana" w:eastAsia="Verdana" w:hAnsi="Verdana" w:cs="Verdana"/>
          <w:spacing w:val="2"/>
        </w:rPr>
        <w:t>l</w:t>
      </w:r>
      <w:r>
        <w:rPr>
          <w:rFonts w:ascii="Verdana" w:eastAsia="Verdana" w:hAnsi="Verdana" w:cs="Verdana"/>
          <w:spacing w:val="1"/>
        </w:rPr>
        <w:t>d</w:t>
      </w:r>
      <w:r>
        <w:rPr>
          <w:rFonts w:ascii="Verdana" w:eastAsia="Verdana" w:hAnsi="Verdana" w:cs="Verdana"/>
        </w:rPr>
        <w:t>.</w:t>
      </w:r>
      <w:r>
        <w:rPr>
          <w:rFonts w:ascii="Verdana" w:eastAsia="Verdana" w:hAnsi="Verdana" w:cs="Verdana"/>
          <w:spacing w:val="59"/>
        </w:rPr>
        <w:t xml:space="preserve"> </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w:t>
      </w:r>
      <w:r>
        <w:rPr>
          <w:rFonts w:ascii="Verdana" w:eastAsia="Verdana" w:hAnsi="Verdana" w:cs="Verdana"/>
          <w:spacing w:val="2"/>
        </w:rPr>
        <w:t>s</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rPr>
        <w:t>a</w:t>
      </w:r>
      <w:r>
        <w:rPr>
          <w:rFonts w:ascii="Verdana" w:eastAsia="Verdana" w:hAnsi="Verdana" w:cs="Verdana"/>
          <w:spacing w:val="-1"/>
        </w:rPr>
        <w:t>r</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 xml:space="preserve">r </w:t>
      </w:r>
      <w:r>
        <w:rPr>
          <w:rFonts w:ascii="Verdana" w:eastAsia="Verdana" w:hAnsi="Verdana" w:cs="Verdana"/>
          <w:spacing w:val="1"/>
        </w:rPr>
        <w:t>gu</w:t>
      </w:r>
      <w:r>
        <w:rPr>
          <w:rFonts w:ascii="Verdana" w:eastAsia="Verdana" w:hAnsi="Verdana" w:cs="Verdana"/>
          <w:spacing w:val="-1"/>
        </w:rPr>
        <w:t>e</w:t>
      </w:r>
      <w:r>
        <w:rPr>
          <w:rFonts w:ascii="Verdana" w:eastAsia="Verdana" w:hAnsi="Verdana" w:cs="Verdana"/>
        </w:rPr>
        <w:t>sts,</w:t>
      </w:r>
      <w:r>
        <w:rPr>
          <w:rFonts w:ascii="Verdana" w:eastAsia="Verdana" w:hAnsi="Verdana" w:cs="Verdana"/>
          <w:spacing w:val="-6"/>
        </w:rPr>
        <w:t xml:space="preserve"> </w:t>
      </w:r>
      <w:r>
        <w:rPr>
          <w:rFonts w:ascii="Verdana" w:eastAsia="Verdana" w:hAnsi="Verdana" w:cs="Verdana"/>
        </w:rPr>
        <w:t>ba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c</w:t>
      </w:r>
      <w:r>
        <w:rPr>
          <w:rFonts w:ascii="Verdana" w:eastAsia="Verdana" w:hAnsi="Verdana" w:cs="Verdana"/>
        </w:rPr>
        <w:t>o</w:t>
      </w:r>
      <w:r>
        <w:rPr>
          <w:rFonts w:ascii="Verdana" w:eastAsia="Verdana" w:hAnsi="Verdana" w:cs="Verdana"/>
          <w:spacing w:val="-4"/>
        </w:rPr>
        <w:t xml:space="preserve"> </w:t>
      </w:r>
      <w:r>
        <w:rPr>
          <w:rFonts w:ascii="Verdana" w:eastAsia="Verdana" w:hAnsi="Verdana" w:cs="Verdana"/>
        </w:rPr>
        <w:t>as</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V</w:t>
      </w:r>
      <w:r>
        <w:rPr>
          <w:rFonts w:ascii="Verdana" w:eastAsia="Verdana" w:hAnsi="Verdana" w:cs="Verdana"/>
          <w:spacing w:val="3"/>
        </w:rPr>
        <w:t>i</w:t>
      </w:r>
      <w:r>
        <w:rPr>
          <w:rFonts w:ascii="Verdana" w:eastAsia="Verdana" w:hAnsi="Verdana" w:cs="Verdana"/>
        </w:rPr>
        <w:t>lla</w:t>
      </w:r>
      <w:r>
        <w:rPr>
          <w:rFonts w:ascii="Verdana" w:eastAsia="Verdana" w:hAnsi="Verdana" w:cs="Verdana"/>
          <w:spacing w:val="1"/>
        </w:rPr>
        <w:t>g</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H</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e</w:t>
      </w:r>
      <w:r>
        <w:rPr>
          <w:rFonts w:ascii="Verdana" w:eastAsia="Verdana" w:hAnsi="Verdana" w:cs="Verdana"/>
          <w:spacing w:val="-12"/>
        </w:rPr>
        <w:t xml:space="preserve"> </w:t>
      </w:r>
      <w:r>
        <w:rPr>
          <w:rFonts w:ascii="Verdana" w:eastAsia="Verdana" w:hAnsi="Verdana" w:cs="Verdana"/>
          <w:spacing w:val="2"/>
        </w:rPr>
        <w:t>a</w:t>
      </w:r>
      <w:r>
        <w:rPr>
          <w:rFonts w:ascii="Verdana" w:eastAsia="Verdana" w:hAnsi="Verdana" w:cs="Verdana"/>
        </w:rPr>
        <w:t>c</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spacing w:val="1"/>
        </w:rPr>
        <w:t>pt</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3"/>
        </w:rPr>
        <w:t>n</w:t>
      </w:r>
      <w:r>
        <w:rPr>
          <w:rFonts w:ascii="Verdana" w:eastAsia="Verdana" w:hAnsi="Verdana" w:cs="Verdana"/>
        </w:rPr>
        <w:t>o</w:t>
      </w:r>
      <w:r>
        <w:rPr>
          <w:rFonts w:ascii="Verdana" w:eastAsia="Verdana" w:hAnsi="Verdana" w:cs="Verdana"/>
          <w:spacing w:val="-2"/>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b</w:t>
      </w:r>
      <w:r>
        <w:rPr>
          <w:rFonts w:ascii="Verdana" w:eastAsia="Verdana" w:hAnsi="Verdana" w:cs="Verdana"/>
        </w:rPr>
        <w:t>ili</w:t>
      </w:r>
      <w:r>
        <w:rPr>
          <w:rFonts w:ascii="Verdana" w:eastAsia="Verdana" w:hAnsi="Verdana" w:cs="Verdana"/>
          <w:spacing w:val="1"/>
        </w:rPr>
        <w:t>t</w:t>
      </w:r>
      <w:r>
        <w:rPr>
          <w:rFonts w:ascii="Verdana" w:eastAsia="Verdana" w:hAnsi="Verdana" w:cs="Verdana"/>
        </w:rPr>
        <w:t>y</w:t>
      </w:r>
      <w:r>
        <w:rPr>
          <w:rFonts w:ascii="Verdana" w:eastAsia="Verdana" w:hAnsi="Verdana" w:cs="Verdana"/>
          <w:spacing w:val="-14"/>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da</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w w:val="99"/>
        </w:rPr>
        <w:t xml:space="preserve">to </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er</w:t>
      </w:r>
      <w:r>
        <w:rPr>
          <w:rFonts w:ascii="Verdana" w:eastAsia="Verdana" w:hAnsi="Verdana" w:cs="Verdana"/>
          <w:spacing w:val="1"/>
        </w:rPr>
        <w:t>t</w:t>
      </w:r>
      <w:r>
        <w:rPr>
          <w:rFonts w:ascii="Verdana" w:eastAsia="Verdana" w:hAnsi="Verdana" w:cs="Verdana"/>
        </w:rPr>
        <w:t>a</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ment</w:t>
      </w:r>
      <w:r>
        <w:rPr>
          <w:rFonts w:ascii="Verdana" w:eastAsia="Verdana" w:hAnsi="Verdana" w:cs="Verdana"/>
          <w:spacing w:val="-13"/>
        </w:rPr>
        <w:t xml:space="preserve"> </w:t>
      </w:r>
      <w:r>
        <w:rPr>
          <w:rFonts w:ascii="Verdana" w:eastAsia="Verdana" w:hAnsi="Verdana" w:cs="Verdana"/>
          <w:spacing w:val="-2"/>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2"/>
        </w:rPr>
        <w:t xml:space="preserve"> 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w:t>
      </w:r>
      <w:r>
        <w:rPr>
          <w:rFonts w:ascii="Verdana" w:eastAsia="Verdana" w:hAnsi="Verdana" w:cs="Verdana"/>
          <w:spacing w:val="2"/>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6"/>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vice</w:t>
      </w:r>
      <w:r>
        <w:rPr>
          <w:rFonts w:ascii="Verdana" w:eastAsia="Verdana" w:hAnsi="Verdana" w:cs="Verdana"/>
          <w:spacing w:val="-8"/>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11"/>
        </w:rPr>
        <w:t xml:space="preserve"> </w:t>
      </w:r>
      <w:r>
        <w:rPr>
          <w:rFonts w:ascii="Verdana" w:eastAsia="Verdana" w:hAnsi="Verdana" w:cs="Verdana"/>
        </w:rPr>
        <w:t>ca</w:t>
      </w:r>
      <w:r>
        <w:rPr>
          <w:rFonts w:ascii="Verdana" w:eastAsia="Verdana" w:hAnsi="Verdana" w:cs="Verdana"/>
          <w:spacing w:val="1"/>
        </w:rPr>
        <w:t>u</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sectPr w:rsidR="00817252" w:rsidSect="00817252">
      <w:pgSz w:w="11920" w:h="16840"/>
      <w:pgMar w:top="540" w:right="5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44699"/>
    <w:multiLevelType w:val="multilevel"/>
    <w:tmpl w:val="00D410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817252"/>
    <w:rsid w:val="00010C28"/>
    <w:rsid w:val="0011724D"/>
    <w:rsid w:val="00176352"/>
    <w:rsid w:val="003A1B6D"/>
    <w:rsid w:val="003E0E25"/>
    <w:rsid w:val="00505D5B"/>
    <w:rsid w:val="00620F8C"/>
    <w:rsid w:val="006A01F2"/>
    <w:rsid w:val="00817252"/>
    <w:rsid w:val="008234BC"/>
    <w:rsid w:val="00857301"/>
    <w:rsid w:val="00AA4218"/>
    <w:rsid w:val="00B5218C"/>
    <w:rsid w:val="00C563E0"/>
    <w:rsid w:val="00D64D1E"/>
    <w:rsid w:val="00F0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fill="f" fillcolor="white">
      <v:fill color="white" on="f"/>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234BC"/>
    <w:rPr>
      <w:rFonts w:ascii="Tahoma" w:hAnsi="Tahoma" w:cs="Tahoma"/>
      <w:sz w:val="16"/>
      <w:szCs w:val="16"/>
    </w:rPr>
  </w:style>
  <w:style w:type="character" w:customStyle="1" w:styleId="BalloonTextChar">
    <w:name w:val="Balloon Text Char"/>
    <w:basedOn w:val="DefaultParagraphFont"/>
    <w:link w:val="BalloonText"/>
    <w:uiPriority w:val="99"/>
    <w:semiHidden/>
    <w:rsid w:val="008234BC"/>
    <w:rPr>
      <w:rFonts w:ascii="Tahoma" w:hAnsi="Tahoma" w:cs="Tahoma"/>
      <w:sz w:val="16"/>
      <w:szCs w:val="16"/>
    </w:rPr>
  </w:style>
  <w:style w:type="paragraph" w:customStyle="1" w:styleId="Default">
    <w:name w:val="Default"/>
    <w:rsid w:val="00176352"/>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Pages>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hgb</dc:creator>
  <cp:lastModifiedBy>User</cp:lastModifiedBy>
  <cp:revision>7</cp:revision>
  <cp:lastPrinted>2018-05-30T08:47:00Z</cp:lastPrinted>
  <dcterms:created xsi:type="dcterms:W3CDTF">2017-08-24T21:30:00Z</dcterms:created>
  <dcterms:modified xsi:type="dcterms:W3CDTF">2018-05-30T10:24:00Z</dcterms:modified>
</cp:coreProperties>
</file>